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58" w:rsidRPr="00B01A58" w:rsidRDefault="00B01A58" w:rsidP="00B01A58">
      <w:pPr>
        <w:rPr>
          <w:b/>
          <w:sz w:val="36"/>
        </w:rPr>
      </w:pPr>
      <w:r w:rsidRPr="00B01A58">
        <w:rPr>
          <w:b/>
          <w:sz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18415</wp:posOffset>
            </wp:positionV>
            <wp:extent cx="1316355" cy="482600"/>
            <wp:effectExtent l="19050" t="0" r="0" b="0"/>
            <wp:wrapSquare wrapText="bothSides"/>
            <wp:docPr id="2" name="Picture 1" descr="G:\ImpFiles\Misc Docs\0 - ICMA Pakist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pFiles\Misc Docs\0 - ICMA Pakistan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A58">
        <w:rPr>
          <w:b/>
          <w:sz w:val="36"/>
        </w:rPr>
        <w:t>INSTITUTE OF COST AND MANAGEMENT ACCOUNTANTS OF PAKISTAN</w:t>
      </w:r>
    </w:p>
    <w:p w:rsidR="00B01A58" w:rsidRDefault="00B01A58">
      <w:pPr>
        <w:spacing w:line="200" w:lineRule="exact"/>
      </w:pPr>
    </w:p>
    <w:p w:rsidR="00B01A58" w:rsidRDefault="00B01A58">
      <w:pPr>
        <w:spacing w:line="200" w:lineRule="exact"/>
      </w:pPr>
    </w:p>
    <w:p w:rsidR="00296443" w:rsidRDefault="00B01A58">
      <w:pPr>
        <w:spacing w:line="200" w:lineRule="exact"/>
        <w:sectPr w:rsidR="00296443" w:rsidSect="00B01A58">
          <w:pgSz w:w="12240" w:h="15840"/>
          <w:pgMar w:top="450" w:right="960" w:bottom="280" w:left="960" w:header="0" w:footer="720" w:gutter="0"/>
          <w:cols w:space="720"/>
        </w:sectPr>
      </w:pPr>
      <w:r>
        <w:rPr>
          <w:noProof/>
        </w:rPr>
        <w:pict>
          <v:group id="_x0000_s1121" style="position:absolute;margin-left:6.2pt;margin-top:-1.7pt;width:84.1pt;height:105.35pt;z-index:-251635712" coordorigin="1081,1817" coordsize="1682,2243">
            <v:shape id="_x0000_s1122" style="position:absolute;left:1081;top:1817;width:1682;height:2243" coordorigin="1081,1817" coordsize="1682,2243" path="m1081,1817r1682,l2763,4060r-1682,l1081,1817xe" filled="f" strokecolor="#1e1916" strokeweight=".70558mm">
              <v:path arrowok="t"/>
            </v:shape>
            <v:group id="_x0000_s1123" style="position:absolute;left:1161;top:1894;width:1530;height:2076" coordorigin="1161,1894" coordsize="1530,2076">
              <v:shape id="_x0000_s1124" style="position:absolute;left:1161;top:1894;width:1530;height:2076" coordorigin="1161,1894" coordsize="1530,2076" path="m1161,1894r1530,l2691,3970r-1530,l1161,1894xe" filled="f" strokecolor="#1e1916" strokeweight=".35281mm">
                <v:path arrowok="t"/>
              </v:shape>
            </v:group>
          </v:group>
        </w:pict>
      </w:r>
    </w:p>
    <w:p w:rsidR="00296443" w:rsidRDefault="00296443">
      <w:pPr>
        <w:spacing w:before="10" w:line="180" w:lineRule="exact"/>
        <w:rPr>
          <w:sz w:val="18"/>
          <w:szCs w:val="18"/>
        </w:rPr>
      </w:pPr>
    </w:p>
    <w:p w:rsidR="00296443" w:rsidRDefault="00296443">
      <w:pPr>
        <w:spacing w:line="200" w:lineRule="exact"/>
      </w:pPr>
    </w:p>
    <w:p w:rsidR="00B01A58" w:rsidRDefault="00B01A58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C90E69">
      <w:pPr>
        <w:spacing w:line="360" w:lineRule="exact"/>
        <w:ind w:left="600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1E1916"/>
          <w:w w:val="65"/>
          <w:position w:val="-1"/>
          <w:sz w:val="32"/>
          <w:szCs w:val="32"/>
        </w:rPr>
        <w:t>PHO</w:t>
      </w:r>
      <w:r>
        <w:rPr>
          <w:rFonts w:ascii="Arial" w:eastAsia="Arial" w:hAnsi="Arial" w:cs="Arial"/>
          <w:b/>
          <w:color w:val="1E1916"/>
          <w:spacing w:val="-4"/>
          <w:w w:val="65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1E1916"/>
          <w:w w:val="65"/>
          <w:position w:val="-1"/>
          <w:sz w:val="32"/>
          <w:szCs w:val="32"/>
        </w:rPr>
        <w:t>O</w:t>
      </w:r>
    </w:p>
    <w:p w:rsidR="00296443" w:rsidRDefault="00C90E69">
      <w:pPr>
        <w:spacing w:line="200" w:lineRule="exact"/>
      </w:pPr>
      <w:r>
        <w:br w:type="column"/>
      </w:r>
    </w:p>
    <w:p w:rsidR="00296443" w:rsidRDefault="00296443">
      <w:pPr>
        <w:spacing w:before="18" w:line="260" w:lineRule="exact"/>
        <w:rPr>
          <w:sz w:val="26"/>
          <w:szCs w:val="26"/>
        </w:rPr>
      </w:pPr>
    </w:p>
    <w:p w:rsidR="00296443" w:rsidRDefault="00C90E69">
      <w:pPr>
        <w:spacing w:line="280" w:lineRule="exact"/>
        <w:ind w:left="575" w:right="-45" w:hanging="57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26"/>
          <w:szCs w:val="26"/>
        </w:rPr>
        <w:t>APPLICATION</w:t>
      </w:r>
      <w:r>
        <w:rPr>
          <w:rFonts w:ascii="Arial" w:eastAsia="Arial" w:hAnsi="Arial" w:cs="Arial"/>
          <w:b/>
          <w:color w:val="1E1916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E1916"/>
          <w:sz w:val="26"/>
          <w:szCs w:val="26"/>
        </w:rPr>
        <w:t>F</w:t>
      </w:r>
      <w:r>
        <w:rPr>
          <w:rFonts w:ascii="Arial" w:eastAsia="Arial" w:hAnsi="Arial" w:cs="Arial"/>
          <w:b/>
          <w:color w:val="1E1916"/>
          <w:spacing w:val="-20"/>
          <w:sz w:val="26"/>
          <w:szCs w:val="26"/>
        </w:rPr>
        <w:t>O</w:t>
      </w:r>
      <w:r>
        <w:rPr>
          <w:rFonts w:ascii="Arial" w:eastAsia="Arial" w:hAnsi="Arial" w:cs="Arial"/>
          <w:b/>
          <w:color w:val="1E1916"/>
          <w:sz w:val="26"/>
          <w:szCs w:val="26"/>
        </w:rPr>
        <w:t>R</w:t>
      </w:r>
      <w:r>
        <w:rPr>
          <w:rFonts w:ascii="Arial" w:eastAsia="Arial" w:hAnsi="Arial" w:cs="Arial"/>
          <w:b/>
          <w:color w:val="1E1916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E1916"/>
          <w:sz w:val="26"/>
          <w:szCs w:val="26"/>
        </w:rPr>
        <w:t>ADMISSION AS</w:t>
      </w:r>
      <w:r>
        <w:rPr>
          <w:rFonts w:ascii="Arial" w:eastAsia="Arial" w:hAnsi="Arial" w:cs="Arial"/>
          <w:b/>
          <w:color w:val="1E1916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E1916"/>
          <w:sz w:val="26"/>
          <w:szCs w:val="26"/>
        </w:rPr>
        <w:t>FELLOW</w:t>
      </w:r>
      <w:r>
        <w:rPr>
          <w:rFonts w:ascii="Arial" w:eastAsia="Arial" w:hAnsi="Arial" w:cs="Arial"/>
          <w:b/>
          <w:color w:val="1E1916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E1916"/>
          <w:sz w:val="26"/>
          <w:szCs w:val="26"/>
        </w:rPr>
        <w:t>MEMBER</w:t>
      </w:r>
    </w:p>
    <w:p w:rsidR="00296443" w:rsidRDefault="00C90E69">
      <w:pPr>
        <w:spacing w:before="34"/>
        <w:ind w:left="279" w:right="456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1E1916"/>
        </w:rPr>
        <w:lastRenderedPageBreak/>
        <w:t>FOR FELLOWSHIP</w:t>
      </w:r>
    </w:p>
    <w:p w:rsidR="00296443" w:rsidRDefault="00296443">
      <w:pPr>
        <w:tabs>
          <w:tab w:val="left" w:pos="2380"/>
        </w:tabs>
        <w:spacing w:before="35" w:line="380" w:lineRule="atLeast"/>
        <w:ind w:left="-17" w:right="169"/>
        <w:jc w:val="center"/>
        <w:rPr>
          <w:rFonts w:ascii="Arial" w:eastAsia="Arial" w:hAnsi="Arial" w:cs="Arial"/>
        </w:rPr>
        <w:sectPr w:rsidR="00296443" w:rsidSect="00B01A58">
          <w:type w:val="continuous"/>
          <w:pgSz w:w="12240" w:h="15840"/>
          <w:pgMar w:top="450" w:right="960" w:bottom="280" w:left="960" w:header="0" w:footer="720" w:gutter="0"/>
          <w:cols w:num="3" w:space="720" w:equalWidth="0">
            <w:col w:w="1341" w:space="1802"/>
            <w:col w:w="4055" w:space="523"/>
            <w:col w:w="2599"/>
          </w:cols>
        </w:sectPr>
      </w:pPr>
      <w:r w:rsidRPr="00296443">
        <w:pict>
          <v:group id="_x0000_s1115" style="position:absolute;left:0;text-align:left;margin-left:430.15pt;margin-top:-17.5pt;width:128.3pt;height:65.5pt;z-index:-251678720;mso-position-horizontal-relative:page" coordorigin="8603,-350" coordsize="2567,1310">
            <v:group id="_x0000_s1116" style="position:absolute;left:8616;top:-340;width:2544;height:1290" coordorigin="8616,-340" coordsize="2544,1290">
              <v:shape id="_x0000_s1119" style="position:absolute;left:8616;top:-340;width:2544;height:1290" coordorigin="8616,-340" coordsize="2544,1290" path="m8616,-340r2544,l11160,949r-2544,l8616,-340xe" filled="f" strokecolor="#1e1916" strokeweight=".35281mm">
                <v:path arrowok="t"/>
              </v:shape>
              <v:group id="_x0000_s1117" style="position:absolute;left:8613;top:60;width:2544;height:0" coordorigin="8613,60" coordsize="2544,0">
                <v:shape id="_x0000_s1118" style="position:absolute;left:8613;top:60;width:2544;height:0" coordorigin="8613,60" coordsize="2544,0" path="m8613,60r2545,e" filled="f" strokecolor="#1e1916" strokeweight=".35269mm">
                  <v:path arrowok="t"/>
                </v:shape>
              </v:group>
            </v:group>
            <w10:wrap anchorx="page"/>
          </v:group>
        </w:pict>
      </w:r>
      <w:r w:rsidR="00C90E69">
        <w:rPr>
          <w:rFonts w:ascii="Arial" w:eastAsia="Arial" w:hAnsi="Arial" w:cs="Arial"/>
          <w:color w:val="1E1916"/>
        </w:rPr>
        <w:t>ACMA</w:t>
      </w:r>
      <w:r w:rsidR="00C90E69">
        <w:rPr>
          <w:rFonts w:ascii="Arial" w:eastAsia="Arial" w:hAnsi="Arial" w:cs="Arial"/>
          <w:color w:val="1E1916"/>
          <w:spacing w:val="39"/>
        </w:rPr>
        <w:t xml:space="preserve"> </w:t>
      </w:r>
      <w:r w:rsidR="00C90E69">
        <w:rPr>
          <w:rFonts w:ascii="Arial" w:eastAsia="Arial" w:hAnsi="Arial" w:cs="Arial"/>
          <w:color w:val="1E1916"/>
        </w:rPr>
        <w:t xml:space="preserve">No. </w:t>
      </w:r>
      <w:r w:rsidR="00C90E69">
        <w:rPr>
          <w:rFonts w:ascii="Arial" w:eastAsia="Arial" w:hAnsi="Arial" w:cs="Arial"/>
          <w:color w:val="1E1916"/>
          <w:spacing w:val="-16"/>
        </w:rPr>
        <w:t xml:space="preserve"> </w:t>
      </w:r>
      <w:r w:rsidR="00C90E69">
        <w:rPr>
          <w:rFonts w:ascii="Arial" w:eastAsia="Arial" w:hAnsi="Arial" w:cs="Arial"/>
          <w:color w:val="1E1916"/>
          <w:u w:val="single" w:color="1E1916"/>
        </w:rPr>
        <w:t xml:space="preserve"> </w:t>
      </w:r>
      <w:r w:rsidR="00C90E69">
        <w:rPr>
          <w:rFonts w:ascii="Arial" w:eastAsia="Arial" w:hAnsi="Arial" w:cs="Arial"/>
          <w:color w:val="1E1916"/>
          <w:u w:val="single" w:color="1E1916"/>
        </w:rPr>
        <w:tab/>
      </w:r>
      <w:r w:rsidR="00C90E69">
        <w:rPr>
          <w:rFonts w:ascii="Arial" w:eastAsia="Arial" w:hAnsi="Arial" w:cs="Arial"/>
          <w:color w:val="1E1916"/>
        </w:rPr>
        <w:t xml:space="preserve"> Elected </w:t>
      </w:r>
      <w:r w:rsidR="00C90E69">
        <w:rPr>
          <w:rFonts w:ascii="Arial" w:eastAsia="Arial" w:hAnsi="Arial" w:cs="Arial"/>
          <w:color w:val="1E1916"/>
          <w:spacing w:val="-16"/>
        </w:rPr>
        <w:t xml:space="preserve"> </w:t>
      </w:r>
      <w:r w:rsidR="00C90E69">
        <w:rPr>
          <w:rFonts w:ascii="Arial" w:eastAsia="Arial" w:hAnsi="Arial" w:cs="Arial"/>
          <w:color w:val="1E1916"/>
        </w:rPr>
        <w:t xml:space="preserve">on </w:t>
      </w:r>
      <w:r w:rsidR="00C90E69">
        <w:rPr>
          <w:rFonts w:ascii="Arial" w:eastAsia="Arial" w:hAnsi="Arial" w:cs="Arial"/>
          <w:color w:val="1E1916"/>
          <w:spacing w:val="-16"/>
        </w:rPr>
        <w:t xml:space="preserve"> </w:t>
      </w:r>
      <w:r w:rsidR="00C90E69">
        <w:rPr>
          <w:rFonts w:ascii="Arial" w:eastAsia="Arial" w:hAnsi="Arial" w:cs="Arial"/>
          <w:color w:val="1E1916"/>
          <w:u w:val="single" w:color="1E1916"/>
        </w:rPr>
        <w:t xml:space="preserve"> </w:t>
      </w:r>
      <w:r w:rsidR="00C90E69">
        <w:rPr>
          <w:rFonts w:ascii="Arial" w:eastAsia="Arial" w:hAnsi="Arial" w:cs="Arial"/>
          <w:color w:val="1E1916"/>
          <w:u w:val="single" w:color="1E1916"/>
        </w:rPr>
        <w:tab/>
      </w: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before="14" w:line="220" w:lineRule="exact"/>
        <w:rPr>
          <w:sz w:val="22"/>
          <w:szCs w:val="22"/>
        </w:rPr>
      </w:pPr>
    </w:p>
    <w:p w:rsidR="00B01A58" w:rsidRDefault="00B01A58">
      <w:pPr>
        <w:spacing w:before="34"/>
        <w:ind w:left="114"/>
        <w:rPr>
          <w:rFonts w:ascii="Arial" w:eastAsia="Arial" w:hAnsi="Arial" w:cs="Arial"/>
          <w:color w:val="1E1916"/>
        </w:rPr>
      </w:pPr>
    </w:p>
    <w:p w:rsidR="00296443" w:rsidRDefault="00C90E69">
      <w:pPr>
        <w:spacing w:before="34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The Secretary,</w:t>
      </w:r>
    </w:p>
    <w:p w:rsidR="00296443" w:rsidRDefault="00C90E69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 xml:space="preserve">Institute of Cost and </w:t>
      </w:r>
      <w:r>
        <w:rPr>
          <w:rFonts w:ascii="Arial" w:eastAsia="Arial" w:hAnsi="Arial" w:cs="Arial"/>
          <w:color w:val="1E1916"/>
        </w:rPr>
        <w:t>Management</w:t>
      </w:r>
    </w:p>
    <w:p w:rsidR="00296443" w:rsidRDefault="00C90E69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Accountants of Pakistan</w:t>
      </w:r>
    </w:p>
    <w:p w:rsidR="00296443" w:rsidRDefault="00C90E69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Karachi.</w:t>
      </w:r>
    </w:p>
    <w:p w:rsidR="00296443" w:rsidRDefault="00C90E69">
      <w:pPr>
        <w:spacing w:before="5" w:line="320" w:lineRule="atLeast"/>
        <w:ind w:left="463" w:right="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I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hereby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apply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for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admission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as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Fellow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Member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Institute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Cost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and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Management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Accountants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Pakistan. Undertake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to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observe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provisions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Cost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and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Management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Accountants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Act,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1966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and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Regulations</w:t>
      </w:r>
    </w:p>
    <w:p w:rsidR="00296443" w:rsidRDefault="00C90E69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made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thereunder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for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time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being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in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force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which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may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thereafter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from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time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to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time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be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made.</w:t>
      </w:r>
    </w:p>
    <w:p w:rsidR="00296443" w:rsidRDefault="00C90E69">
      <w:pPr>
        <w:tabs>
          <w:tab w:val="left" w:pos="10020"/>
        </w:tabs>
        <w:spacing w:before="5" w:line="320" w:lineRule="atLeast"/>
        <w:ind w:left="463" w:right="1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Name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in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full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(Block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Letters)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  <w:r>
        <w:rPr>
          <w:rFonts w:ascii="Arial" w:eastAsia="Arial" w:hAnsi="Arial" w:cs="Arial"/>
          <w:color w:val="1E1916"/>
        </w:rPr>
        <w:t xml:space="preserve"> Father’s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Name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(Block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Letters)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  <w:r>
        <w:rPr>
          <w:rFonts w:ascii="Arial" w:eastAsia="Arial" w:hAnsi="Arial" w:cs="Arial"/>
          <w:color w:val="1E1916"/>
          <w:w w:val="108"/>
          <w:u w:val="single" w:color="1E1916"/>
        </w:rPr>
        <w:t xml:space="preserve"> </w:t>
      </w:r>
    </w:p>
    <w:p w:rsidR="00296443" w:rsidRDefault="00296443">
      <w:pPr>
        <w:spacing w:before="1" w:line="100" w:lineRule="exact"/>
        <w:rPr>
          <w:sz w:val="10"/>
          <w:szCs w:val="10"/>
        </w:rPr>
      </w:pPr>
    </w:p>
    <w:p w:rsidR="00296443" w:rsidRDefault="00296443">
      <w:pPr>
        <w:spacing w:line="200" w:lineRule="exact"/>
      </w:pPr>
    </w:p>
    <w:p w:rsidR="00296443" w:rsidRDefault="00C90E69">
      <w:pPr>
        <w:spacing w:before="34"/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Residential</w:t>
      </w:r>
    </w:p>
    <w:p w:rsidR="00296443" w:rsidRDefault="00C90E69">
      <w:pPr>
        <w:spacing w:line="220" w:lineRule="exact"/>
        <w:ind w:left="1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spacing w:val="3"/>
        </w:rPr>
        <w:t>Addres</w:t>
      </w:r>
      <w:r>
        <w:rPr>
          <w:rFonts w:ascii="Arial" w:eastAsia="Arial" w:hAnsi="Arial" w:cs="Arial"/>
          <w:color w:val="1E1916"/>
          <w:spacing w:val="-19"/>
        </w:rPr>
        <w:t>s</w:t>
      </w:r>
      <w:r>
        <w:rPr>
          <w:rFonts w:ascii="Arial" w:eastAsia="Arial" w:hAnsi="Arial" w:cs="Arial"/>
          <w:color w:val="1E1916"/>
        </w:rPr>
        <w:t xml:space="preserve">:  </w:t>
      </w:r>
      <w:r>
        <w:rPr>
          <w:rFonts w:ascii="Arial" w:eastAsia="Arial" w:hAnsi="Arial" w:cs="Arial"/>
          <w:color w:val="1E1916"/>
          <w:spacing w:val="11"/>
        </w:rPr>
        <w:t xml:space="preserve"> </w:t>
      </w:r>
      <w:r>
        <w:rPr>
          <w:rFonts w:ascii="Arial" w:eastAsia="Arial" w:hAnsi="Arial" w:cs="Arial"/>
          <w:color w:val="1E1916"/>
          <w:spacing w:val="3"/>
        </w:rPr>
        <w:t>__________________________________</w:t>
      </w:r>
    </w:p>
    <w:p w:rsidR="00296443" w:rsidRDefault="00296443">
      <w:pPr>
        <w:spacing w:before="1" w:line="160" w:lineRule="exact"/>
        <w:rPr>
          <w:sz w:val="16"/>
          <w:szCs w:val="16"/>
        </w:rPr>
      </w:pPr>
    </w:p>
    <w:p w:rsidR="00296443" w:rsidRDefault="00296443">
      <w:pPr>
        <w:ind w:left="1158"/>
        <w:rPr>
          <w:rFonts w:ascii="Arial" w:eastAsia="Arial" w:hAnsi="Arial" w:cs="Arial"/>
        </w:rPr>
      </w:pPr>
      <w:r w:rsidRPr="00296443">
        <w:pict>
          <v:group id="_x0000_s1107" style="position:absolute;left:0;text-align:left;margin-left:54.2pt;margin-top:-33.15pt;width:247.85pt;height:135.8pt;z-index:-251679744;mso-position-horizontal-relative:page" coordorigin="1084,-663" coordsize="4957,2716">
            <v:shape id="_x0000_s1108" style="position:absolute;left:1084;top:-663;width:4957;height:2716" coordorigin="1084,-663" coordsize="4957,2716" path="m1084,-663r4957,l6041,2053r-4957,l1084,-663x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  <w:spacing w:val="3"/>
        </w:rPr>
        <w:t>__________________________________</w:t>
      </w:r>
    </w:p>
    <w:p w:rsidR="00296443" w:rsidRDefault="00296443">
      <w:pPr>
        <w:spacing w:before="44" w:line="420" w:lineRule="exact"/>
        <w:ind w:left="192" w:right="5236" w:firstLine="966"/>
        <w:jc w:val="both"/>
        <w:rPr>
          <w:rFonts w:ascii="Arial" w:eastAsia="Arial" w:hAnsi="Arial" w:cs="Arial"/>
        </w:rPr>
      </w:pPr>
      <w:r w:rsidRPr="002964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12.7pt;margin-top:-45.15pt;width:246.3pt;height:136.8pt;z-index:-251674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41"/>
                    <w:gridCol w:w="3855"/>
                  </w:tblGrid>
                  <w:tr w:rsidR="00296443">
                    <w:trPr>
                      <w:trHeight w:hRule="exact" w:val="884"/>
                    </w:trPr>
                    <w:tc>
                      <w:tcPr>
                        <w:tcW w:w="1041" w:type="dxa"/>
                        <w:vMerge w:val="restart"/>
                        <w:tcBorders>
                          <w:top w:val="single" w:sz="8" w:space="0" w:color="1E1916"/>
                          <w:left w:val="single" w:sz="8" w:space="0" w:color="1E1916"/>
                          <w:right w:val="nil"/>
                        </w:tcBorders>
                      </w:tcPr>
                      <w:p w:rsidR="00296443" w:rsidRDefault="00C90E69">
                        <w:pPr>
                          <w:spacing w:before="38"/>
                          <w:ind w:left="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Official</w:t>
                        </w:r>
                      </w:p>
                      <w:p w:rsidR="00296443" w:rsidRDefault="00C90E69">
                        <w:pPr>
                          <w:spacing w:line="220" w:lineRule="exact"/>
                          <w:ind w:left="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spacing w:val="1"/>
                          </w:rPr>
                          <w:t>Address:</w:t>
                        </w:r>
                      </w:p>
                      <w:p w:rsidR="00296443" w:rsidRDefault="00296443">
                        <w:pPr>
                          <w:spacing w:line="200" w:lineRule="exact"/>
                        </w:pPr>
                      </w:p>
                      <w:p w:rsidR="00296443" w:rsidRDefault="00296443">
                        <w:pPr>
                          <w:spacing w:line="200" w:lineRule="exact"/>
                        </w:pPr>
                      </w:p>
                      <w:p w:rsidR="00296443" w:rsidRDefault="00296443">
                        <w:pPr>
                          <w:spacing w:line="200" w:lineRule="exact"/>
                        </w:pPr>
                      </w:p>
                      <w:p w:rsidR="00296443" w:rsidRDefault="00296443">
                        <w:pPr>
                          <w:spacing w:line="200" w:lineRule="exact"/>
                        </w:pPr>
                      </w:p>
                      <w:p w:rsidR="00296443" w:rsidRDefault="00296443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96443" w:rsidRDefault="00C90E69">
                        <w:pPr>
                          <w:ind w:left="102" w:right="-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Phone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No</w:t>
                        </w:r>
                      </w:p>
                      <w:p w:rsidR="00296443" w:rsidRDefault="00C90E69">
                        <w:pPr>
                          <w:spacing w:before="5" w:line="420" w:lineRule="atLeast"/>
                          <w:ind w:left="65" w:right="2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spacing w:val="1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spacing w:val="1"/>
                          </w:rPr>
                          <w:t>No. E-Mail.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8" w:space="0" w:color="1E1916"/>
                          <w:left w:val="nil"/>
                          <w:bottom w:val="single" w:sz="5" w:space="0" w:color="1E1916"/>
                          <w:right w:val="single" w:sz="8" w:space="0" w:color="1E1916"/>
                        </w:tcBorders>
                      </w:tcPr>
                      <w:p w:rsidR="00296443" w:rsidRDefault="00296443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96443" w:rsidRDefault="00C90E69">
                        <w:pPr>
                          <w:tabs>
                            <w:tab w:val="left" w:pos="380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</w:tc>
                  </w:tr>
                  <w:tr w:rsidR="00296443">
                    <w:trPr>
                      <w:trHeight w:hRule="exact" w:val="436"/>
                    </w:trPr>
                    <w:tc>
                      <w:tcPr>
                        <w:tcW w:w="1041" w:type="dxa"/>
                        <w:vMerge/>
                        <w:tcBorders>
                          <w:left w:val="single" w:sz="8" w:space="0" w:color="1E1916"/>
                          <w:right w:val="nil"/>
                        </w:tcBorders>
                      </w:tcPr>
                      <w:p w:rsidR="00296443" w:rsidRDefault="00296443"/>
                    </w:tc>
                    <w:tc>
                      <w:tcPr>
                        <w:tcW w:w="3855" w:type="dxa"/>
                        <w:tcBorders>
                          <w:top w:val="single" w:sz="5" w:space="0" w:color="1E1916"/>
                          <w:left w:val="nil"/>
                          <w:bottom w:val="single" w:sz="5" w:space="0" w:color="1E1916"/>
                          <w:right w:val="single" w:sz="8" w:space="0" w:color="1E1916"/>
                        </w:tcBorders>
                      </w:tcPr>
                      <w:p w:rsidR="00296443" w:rsidRDefault="00296443"/>
                    </w:tc>
                  </w:tr>
                  <w:tr w:rsidR="00296443">
                    <w:trPr>
                      <w:trHeight w:hRule="exact" w:val="1396"/>
                    </w:trPr>
                    <w:tc>
                      <w:tcPr>
                        <w:tcW w:w="1041" w:type="dxa"/>
                        <w:vMerge/>
                        <w:tcBorders>
                          <w:left w:val="single" w:sz="8" w:space="0" w:color="1E1916"/>
                          <w:bottom w:val="single" w:sz="8" w:space="0" w:color="1E1916"/>
                          <w:right w:val="nil"/>
                        </w:tcBorders>
                      </w:tcPr>
                      <w:p w:rsidR="00296443" w:rsidRDefault="00296443"/>
                    </w:tc>
                    <w:tc>
                      <w:tcPr>
                        <w:tcW w:w="3855" w:type="dxa"/>
                        <w:tcBorders>
                          <w:top w:val="single" w:sz="5" w:space="0" w:color="1E1916"/>
                          <w:left w:val="nil"/>
                          <w:bottom w:val="single" w:sz="8" w:space="0" w:color="1E1916"/>
                          <w:right w:val="single" w:sz="8" w:space="0" w:color="1E1916"/>
                        </w:tcBorders>
                      </w:tcPr>
                      <w:p w:rsidR="00296443" w:rsidRDefault="00296443">
                        <w:pPr>
                          <w:spacing w:before="8" w:line="200" w:lineRule="exact"/>
                        </w:pPr>
                      </w:p>
                      <w:p w:rsidR="00296443" w:rsidRDefault="00C90E69">
                        <w:pPr>
                          <w:tabs>
                            <w:tab w:val="left" w:pos="3800"/>
                          </w:tabs>
                          <w:ind w:left="-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  <w:p w:rsidR="00296443" w:rsidRDefault="00296443">
                        <w:pPr>
                          <w:spacing w:before="6" w:line="200" w:lineRule="exact"/>
                        </w:pPr>
                      </w:p>
                      <w:p w:rsidR="00296443" w:rsidRDefault="00C90E69">
                        <w:pPr>
                          <w:tabs>
                            <w:tab w:val="left" w:pos="380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  <w:p w:rsidR="00296443" w:rsidRDefault="00296443">
                        <w:pPr>
                          <w:spacing w:before="6" w:line="200" w:lineRule="exact"/>
                        </w:pPr>
                      </w:p>
                      <w:p w:rsidR="00296443" w:rsidRDefault="00C90E69">
                        <w:pPr>
                          <w:tabs>
                            <w:tab w:val="left" w:pos="380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</w:tc>
                  </w:tr>
                </w:tbl>
                <w:p w:rsidR="00296443" w:rsidRDefault="00296443"/>
              </w:txbxContent>
            </v:textbox>
            <w10:wrap anchorx="page"/>
          </v:shape>
        </w:pict>
      </w:r>
      <w:r w:rsidR="00C90E69">
        <w:rPr>
          <w:rFonts w:ascii="Arial" w:eastAsia="Arial" w:hAnsi="Arial" w:cs="Arial"/>
          <w:color w:val="1E1916"/>
          <w:spacing w:val="3"/>
        </w:rPr>
        <w:t>__________________________________ Phon</w:t>
      </w:r>
      <w:r w:rsidR="00C90E69">
        <w:rPr>
          <w:rFonts w:ascii="Arial" w:eastAsia="Arial" w:hAnsi="Arial" w:cs="Arial"/>
          <w:color w:val="1E1916"/>
        </w:rPr>
        <w:t>e</w:t>
      </w:r>
      <w:r w:rsidR="00C90E69">
        <w:rPr>
          <w:rFonts w:ascii="Arial" w:eastAsia="Arial" w:hAnsi="Arial" w:cs="Arial"/>
          <w:color w:val="1E1916"/>
          <w:spacing w:val="-19"/>
        </w:rPr>
        <w:t xml:space="preserve"> </w:t>
      </w:r>
      <w:r w:rsidR="00C90E69">
        <w:rPr>
          <w:rFonts w:ascii="Arial" w:eastAsia="Arial" w:hAnsi="Arial" w:cs="Arial"/>
          <w:color w:val="1E1916"/>
          <w:spacing w:val="3"/>
        </w:rPr>
        <w:t>N</w:t>
      </w:r>
      <w:r w:rsidR="00C90E69">
        <w:rPr>
          <w:rFonts w:ascii="Arial" w:eastAsia="Arial" w:hAnsi="Arial" w:cs="Arial"/>
          <w:color w:val="1E1916"/>
        </w:rPr>
        <w:t>o</w:t>
      </w:r>
      <w:r w:rsidR="00C90E69">
        <w:rPr>
          <w:rFonts w:ascii="Arial" w:eastAsia="Arial" w:hAnsi="Arial" w:cs="Arial"/>
          <w:color w:val="1E1916"/>
          <w:spacing w:val="24"/>
        </w:rPr>
        <w:t xml:space="preserve"> </w:t>
      </w:r>
      <w:r w:rsidR="00C90E69">
        <w:rPr>
          <w:rFonts w:ascii="Arial" w:eastAsia="Arial" w:hAnsi="Arial" w:cs="Arial"/>
          <w:color w:val="1E1916"/>
          <w:spacing w:val="3"/>
        </w:rPr>
        <w:t>__________________________________ Fa</w:t>
      </w:r>
      <w:r w:rsidR="00C90E69">
        <w:rPr>
          <w:rFonts w:ascii="Arial" w:eastAsia="Arial" w:hAnsi="Arial" w:cs="Arial"/>
          <w:color w:val="1E1916"/>
        </w:rPr>
        <w:t>x</w:t>
      </w:r>
      <w:r w:rsidR="00C90E69">
        <w:rPr>
          <w:rFonts w:ascii="Arial" w:eastAsia="Arial" w:hAnsi="Arial" w:cs="Arial"/>
          <w:color w:val="1E1916"/>
          <w:spacing w:val="-19"/>
        </w:rPr>
        <w:t xml:space="preserve"> </w:t>
      </w:r>
      <w:r w:rsidR="00C90E69">
        <w:rPr>
          <w:rFonts w:ascii="Arial" w:eastAsia="Arial" w:hAnsi="Arial" w:cs="Arial"/>
          <w:color w:val="1E1916"/>
          <w:spacing w:val="3"/>
        </w:rPr>
        <w:t>No</w:t>
      </w:r>
      <w:r w:rsidR="00C90E69">
        <w:rPr>
          <w:rFonts w:ascii="Arial" w:eastAsia="Arial" w:hAnsi="Arial" w:cs="Arial"/>
          <w:color w:val="1E1916"/>
        </w:rPr>
        <w:t xml:space="preserve">.   </w:t>
      </w:r>
      <w:r w:rsidR="00C90E69">
        <w:rPr>
          <w:rFonts w:ascii="Arial" w:eastAsia="Arial" w:hAnsi="Arial" w:cs="Arial"/>
          <w:color w:val="1E1916"/>
          <w:spacing w:val="50"/>
        </w:rPr>
        <w:t xml:space="preserve"> </w:t>
      </w:r>
      <w:r w:rsidR="00C90E69">
        <w:rPr>
          <w:rFonts w:ascii="Arial" w:eastAsia="Arial" w:hAnsi="Arial" w:cs="Arial"/>
          <w:color w:val="1E1916"/>
          <w:spacing w:val="3"/>
        </w:rPr>
        <w:t>__________________________________ E-Mail</w:t>
      </w:r>
      <w:r w:rsidR="00C90E69">
        <w:rPr>
          <w:rFonts w:ascii="Arial" w:eastAsia="Arial" w:hAnsi="Arial" w:cs="Arial"/>
          <w:color w:val="1E1916"/>
        </w:rPr>
        <w:t xml:space="preserve">.    </w:t>
      </w:r>
      <w:r w:rsidR="00C90E69">
        <w:rPr>
          <w:rFonts w:ascii="Arial" w:eastAsia="Arial" w:hAnsi="Arial" w:cs="Arial"/>
          <w:color w:val="1E1916"/>
          <w:spacing w:val="47"/>
        </w:rPr>
        <w:t xml:space="preserve"> </w:t>
      </w:r>
      <w:r w:rsidR="00C90E69">
        <w:rPr>
          <w:rFonts w:ascii="Arial" w:eastAsia="Arial" w:hAnsi="Arial" w:cs="Arial"/>
          <w:color w:val="1E1916"/>
          <w:spacing w:val="3"/>
        </w:rPr>
        <w:t>__________________________________</w:t>
      </w:r>
    </w:p>
    <w:p w:rsidR="00296443" w:rsidRDefault="00296443">
      <w:pPr>
        <w:spacing w:before="9" w:line="180" w:lineRule="exact"/>
        <w:rPr>
          <w:sz w:val="18"/>
          <w:szCs w:val="18"/>
        </w:rPr>
      </w:pPr>
    </w:p>
    <w:p w:rsidR="00296443" w:rsidRDefault="00296443">
      <w:pPr>
        <w:spacing w:before="34"/>
        <w:ind w:left="463" w:right="3544"/>
        <w:jc w:val="both"/>
        <w:rPr>
          <w:rFonts w:ascii="Arial" w:eastAsia="Arial" w:hAnsi="Arial" w:cs="Arial"/>
        </w:rPr>
      </w:pPr>
      <w:r w:rsidRPr="00296443">
        <w:pict>
          <v:group id="_x0000_s1104" style="position:absolute;left:0;text-align:left;margin-left:230.55pt;margin-top:.45pt;width:107.1pt;height:12.05pt;z-index:-251677696;mso-position-horizontal-relative:page" coordorigin="4611,9" coordsize="2142,241">
            <v:shape id="_x0000_s1105" style="position:absolute;left:4611;top:9;width:2142;height:241" coordorigin="4611,9" coordsize="2142,241" path="m4611,9r2142,l6753,250r-2142,l4611,9x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102" style="position:absolute;left:0;text-align:left;margin-left:356.7pt;margin-top:.45pt;width:107.1pt;height:12.05pt;z-index:-251676672;mso-position-horizontal-relative:page" coordorigin="7134,9" coordsize="2142,241">
            <v:shape id="_x0000_s1103" style="position:absolute;left:7134;top:9;width:2142;height:241" coordorigin="7134,9" coordsize="2142,241" path="m9276,9l7134,9r,241l9276,250r,-241x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100" style="position:absolute;left:0;text-align:left;margin-left:209.25pt;margin-top:4.4pt;width:13.6pt;height:6.7pt;z-index:-251675648;mso-position-horizontal-relative:page" coordorigin="4185,88" coordsize="272,134">
            <v:shape id="_x0000_s1101" style="position:absolute;left:4185;top:88;width:272;height:134" coordorigin="4185,88" coordsize="272,134" path="m4185,148r18,74l4457,88e" filled="f" strokecolor="#1e1916" strokeweight=".70547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</w:rPr>
        <w:t xml:space="preserve">Mailing Address: Please (Tick       </w:t>
      </w:r>
      <w:r w:rsidR="00C90E69">
        <w:rPr>
          <w:rFonts w:ascii="Arial" w:eastAsia="Arial" w:hAnsi="Arial" w:cs="Arial"/>
          <w:color w:val="1E1916"/>
          <w:spacing w:val="2"/>
        </w:rPr>
        <w:t xml:space="preserve"> </w:t>
      </w:r>
      <w:r w:rsidR="00C90E69">
        <w:rPr>
          <w:rFonts w:ascii="Arial" w:eastAsia="Arial" w:hAnsi="Arial" w:cs="Arial"/>
          <w:color w:val="1E1916"/>
        </w:rPr>
        <w:t>)</w:t>
      </w:r>
      <w:r w:rsidR="00C90E69">
        <w:rPr>
          <w:rFonts w:ascii="Arial" w:eastAsia="Arial" w:hAnsi="Arial" w:cs="Arial"/>
          <w:color w:val="1E1916"/>
          <w:spacing w:val="50"/>
        </w:rPr>
        <w:t xml:space="preserve"> </w:t>
      </w:r>
      <w:r w:rsidR="00C90E69">
        <w:rPr>
          <w:rFonts w:ascii="Arial" w:eastAsia="Arial" w:hAnsi="Arial" w:cs="Arial"/>
          <w:color w:val="1E1916"/>
        </w:rPr>
        <w:t xml:space="preserve">Residential                          </w:t>
      </w:r>
      <w:r w:rsidR="00C90E69">
        <w:rPr>
          <w:rFonts w:ascii="Arial" w:eastAsia="Arial" w:hAnsi="Arial" w:cs="Arial"/>
          <w:color w:val="1E1916"/>
          <w:spacing w:val="24"/>
        </w:rPr>
        <w:t xml:space="preserve"> </w:t>
      </w:r>
      <w:r w:rsidR="00C90E69">
        <w:rPr>
          <w:rFonts w:ascii="Arial" w:eastAsia="Arial" w:hAnsi="Arial" w:cs="Arial"/>
          <w:color w:val="1E1916"/>
        </w:rPr>
        <w:t>Office</w:t>
      </w:r>
    </w:p>
    <w:p w:rsidR="00296443" w:rsidRDefault="00296443">
      <w:pPr>
        <w:spacing w:before="5" w:line="100" w:lineRule="exact"/>
        <w:rPr>
          <w:sz w:val="10"/>
          <w:szCs w:val="10"/>
        </w:rPr>
      </w:pPr>
    </w:p>
    <w:p w:rsidR="00296443" w:rsidRDefault="00C90E69">
      <w:pPr>
        <w:tabs>
          <w:tab w:val="left" w:pos="10100"/>
        </w:tabs>
        <w:spacing w:line="349" w:lineRule="auto"/>
        <w:ind w:left="463" w:right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 xml:space="preserve">Date of Birth and Age (at date of signing) </w:t>
      </w:r>
      <w:r>
        <w:rPr>
          <w:rFonts w:ascii="Arial" w:eastAsia="Arial" w:hAnsi="Arial" w:cs="Arial"/>
          <w:color w:val="1E1916"/>
          <w:u w:val="single" w:color="1E1916"/>
        </w:rPr>
        <w:t xml:space="preserve">                                    </w:t>
      </w:r>
      <w:r>
        <w:rPr>
          <w:rFonts w:ascii="Arial" w:eastAsia="Arial" w:hAnsi="Arial" w:cs="Arial"/>
          <w:color w:val="1E1916"/>
          <w:spacing w:val="7"/>
        </w:rPr>
        <w:t xml:space="preserve"> </w:t>
      </w:r>
      <w:r>
        <w:rPr>
          <w:rFonts w:ascii="Arial" w:eastAsia="Arial" w:hAnsi="Arial" w:cs="Arial"/>
          <w:color w:val="1E1916"/>
        </w:rPr>
        <w:t xml:space="preserve">Domicile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  <w:r>
        <w:rPr>
          <w:rFonts w:ascii="Arial" w:eastAsia="Arial" w:hAnsi="Arial" w:cs="Arial"/>
          <w:color w:val="1E1916"/>
          <w:w w:val="3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</w:rPr>
        <w:t xml:space="preserve"> Nationality </w:t>
      </w:r>
      <w:r>
        <w:rPr>
          <w:rFonts w:ascii="Arial" w:eastAsia="Arial" w:hAnsi="Arial" w:cs="Arial"/>
          <w:color w:val="1E1916"/>
          <w:u w:val="single" w:color="1E1916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1E1916"/>
          <w:spacing w:val="15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</w:rPr>
        <w:t xml:space="preserve"> N.I.C. No.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  <w:r>
        <w:rPr>
          <w:rFonts w:ascii="Arial" w:eastAsia="Arial" w:hAnsi="Arial" w:cs="Arial"/>
          <w:color w:val="1E1916"/>
        </w:rPr>
        <w:t xml:space="preserve"> Names and addresses of three Fellow Members, to whom recommendation may be made.</w:t>
      </w:r>
    </w:p>
    <w:p w:rsidR="00296443" w:rsidRDefault="00296443">
      <w:pPr>
        <w:spacing w:before="8"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3024"/>
        <w:gridCol w:w="3024"/>
        <w:gridCol w:w="3447"/>
      </w:tblGrid>
      <w:tr w:rsidR="00296443">
        <w:trPr>
          <w:trHeight w:hRule="exact" w:val="380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58"/>
              <w:ind w:left="6" w:right="-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S. No.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39"/>
              <w:ind w:left="3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Name &amp; Membership No.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37"/>
              <w:ind w:left="9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Designation</w:t>
            </w:r>
          </w:p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57"/>
              <w:ind w:left="1321" w:right="12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Address</w:t>
            </w:r>
          </w:p>
        </w:tc>
      </w:tr>
      <w:tr w:rsidR="00296443">
        <w:trPr>
          <w:trHeight w:hRule="exact" w:val="1072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77"/>
              <w:ind w:left="166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1.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1056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42"/>
              <w:ind w:left="166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2.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1056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23"/>
              <w:ind w:left="166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3.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</w:tbl>
    <w:p w:rsidR="00296443" w:rsidRDefault="00296443">
      <w:pPr>
        <w:sectPr w:rsidR="00296443" w:rsidSect="00B01A58">
          <w:type w:val="continuous"/>
          <w:pgSz w:w="12240" w:h="15840"/>
          <w:pgMar w:top="720" w:right="960" w:bottom="280" w:left="960" w:header="0" w:footer="720" w:gutter="0"/>
          <w:cols w:space="720"/>
        </w:sectPr>
      </w:pPr>
    </w:p>
    <w:p w:rsidR="00296443" w:rsidRDefault="00296443">
      <w:pPr>
        <w:spacing w:before="71"/>
        <w:ind w:left="192"/>
        <w:rPr>
          <w:rFonts w:ascii="Arial" w:eastAsia="Arial" w:hAnsi="Arial" w:cs="Arial"/>
          <w:sz w:val="22"/>
          <w:szCs w:val="22"/>
        </w:rPr>
      </w:pPr>
      <w:r w:rsidRPr="00296443">
        <w:lastRenderedPageBreak/>
        <w:pict>
          <v:group id="_x0000_s1098" style="position:absolute;left:0;text-align:left;margin-left:57.6pt;margin-top:16.35pt;width:158.35pt;height:0;z-index:-251673600;mso-position-horizontal-relative:page" coordorigin="1152,327" coordsize="3167,0">
            <v:shape id="_x0000_s1099" style="position:absolute;left:1152;top:327;width:3167;height:0" coordorigin="1152,327" coordsize="3167,0" path="m1152,327r3167,e" filled="f" strokecolor="#1e1916" strokeweight=".38808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  <w:sz w:val="22"/>
          <w:szCs w:val="22"/>
        </w:rPr>
        <w:t>Particulars of General Education</w:t>
      </w:r>
    </w:p>
    <w:p w:rsidR="00296443" w:rsidRDefault="00C90E69">
      <w:pPr>
        <w:spacing w:before="17"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E1916"/>
          <w:position w:val="-1"/>
          <w:sz w:val="22"/>
          <w:szCs w:val="22"/>
        </w:rPr>
        <w:t>(Starts from Matric / O Level)</w:t>
      </w:r>
    </w:p>
    <w:p w:rsidR="00296443" w:rsidRDefault="00296443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1"/>
        <w:gridCol w:w="4355"/>
        <w:gridCol w:w="3000"/>
        <w:gridCol w:w="1548"/>
      </w:tblGrid>
      <w:tr w:rsidR="00296443">
        <w:trPr>
          <w:trHeight w:hRule="exact" w:val="597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21"/>
              <w:ind w:left="184" w:right="1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Passing</w:t>
            </w:r>
          </w:p>
          <w:p w:rsidR="00296443" w:rsidRDefault="00C90E69">
            <w:pPr>
              <w:spacing w:before="60"/>
              <w:ind w:left="340" w:right="3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Year</w:t>
            </w:r>
          </w:p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7" w:line="160" w:lineRule="exact"/>
              <w:rPr>
                <w:sz w:val="16"/>
                <w:szCs w:val="16"/>
              </w:rPr>
            </w:pPr>
          </w:p>
          <w:p w:rsidR="00296443" w:rsidRDefault="00C90E69">
            <w:pPr>
              <w:ind w:left="1523" w:right="15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Exam Passed</w:t>
            </w:r>
          </w:p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8" w:line="140" w:lineRule="exact"/>
              <w:rPr>
                <w:sz w:val="14"/>
                <w:szCs w:val="14"/>
              </w:rPr>
            </w:pPr>
          </w:p>
          <w:p w:rsidR="00296443" w:rsidRDefault="00C90E69">
            <w:pPr>
              <w:ind w:left="7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Institute / College</w:t>
            </w:r>
          </w:p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23" w:line="303" w:lineRule="auto"/>
              <w:ind w:left="421" w:right="373" w:firstLine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Grade/ Division</w:t>
            </w:r>
          </w:p>
        </w:tc>
      </w:tr>
      <w:tr w:rsidR="00296443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82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</w:tbl>
    <w:p w:rsidR="00296443" w:rsidRDefault="00C90E69">
      <w:pPr>
        <w:spacing w:before="98"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E1916"/>
          <w:position w:val="-1"/>
          <w:sz w:val="22"/>
          <w:szCs w:val="22"/>
          <w:u w:val="thick" w:color="1E1916"/>
        </w:rPr>
        <w:t>Computer Knowledge</w:t>
      </w:r>
    </w:p>
    <w:p w:rsidR="00296443" w:rsidRDefault="00296443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8"/>
        <w:gridCol w:w="1242"/>
        <w:gridCol w:w="1253"/>
        <w:gridCol w:w="3392"/>
        <w:gridCol w:w="1710"/>
      </w:tblGrid>
      <w:tr w:rsidR="00296443">
        <w:trPr>
          <w:trHeight w:hRule="exact" w:val="469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2"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Courses Attended</w:t>
            </w:r>
          </w:p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3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From</w:t>
            </w:r>
          </w:p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482" w:right="4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  <w:spacing w:val="-22"/>
              </w:rPr>
              <w:t>To</w:t>
            </w:r>
          </w:p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91"/>
              <w:ind w:left="7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Institution / Company</w:t>
            </w:r>
          </w:p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Remarks</w:t>
            </w:r>
          </w:p>
        </w:tc>
      </w:tr>
      <w:tr w:rsidR="00296443">
        <w:trPr>
          <w:trHeight w:hRule="exact" w:val="331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31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31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37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</w:tbl>
    <w:p w:rsidR="00296443" w:rsidRDefault="00296443">
      <w:pPr>
        <w:spacing w:before="9" w:line="180" w:lineRule="exact"/>
        <w:rPr>
          <w:sz w:val="19"/>
          <w:szCs w:val="19"/>
        </w:rPr>
      </w:pPr>
    </w:p>
    <w:p w:rsidR="00296443" w:rsidRDefault="00296443">
      <w:pPr>
        <w:spacing w:before="34"/>
        <w:ind w:left="120"/>
        <w:rPr>
          <w:rFonts w:ascii="Arial" w:eastAsia="Arial" w:hAnsi="Arial" w:cs="Arial"/>
        </w:rPr>
      </w:pPr>
      <w:r w:rsidRPr="00296443">
        <w:pict>
          <v:group id="_x0000_s1096" style="position:absolute;left:0;text-align:left;margin-left:54.4pt;margin-top:108.35pt;width:503.25pt;height:0;z-index:-251672576;mso-position-horizontal-relative:page" coordorigin="1088,2167" coordsize="10065,0">
            <v:shape id="_x0000_s1097" style="position:absolute;left:1088;top:2167;width:10065;height:0" coordorigin="1088,2167" coordsize="10065,0" path="m1088,2167r10064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94" style="position:absolute;left:0;text-align:left;margin-left:54.4pt;margin-top:91.8pt;width:503.25pt;height:0;z-index:-251671552;mso-position-horizontal-relative:page" coordorigin="1088,1836" coordsize="10065,0">
            <v:shape id="_x0000_s1095" style="position:absolute;left:1088;top:1836;width:10065;height:0" coordorigin="1088,1836" coordsize="10065,0" path="m1088,1836r10064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92" style="position:absolute;left:0;text-align:left;margin-left:54.4pt;margin-top:75.25pt;width:503.25pt;height:0;z-index:-251670528;mso-position-horizontal-relative:page" coordorigin="1088,1505" coordsize="10065,0">
            <v:shape id="_x0000_s1093" style="position:absolute;left:1088;top:1505;width:10065;height:0" coordorigin="1088,1505" coordsize="10065,0" path="m1088,1505r10064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90" style="position:absolute;left:0;text-align:left;margin-left:54.4pt;margin-top:58.7pt;width:503.25pt;height:0;z-index:-251669504;mso-position-horizontal-relative:page" coordorigin="1088,1174" coordsize="10065,0">
            <v:shape id="_x0000_s1091" style="position:absolute;left:1088;top:1174;width:10065;height:0" coordorigin="1088,1174" coordsize="10065,0" path="m1088,1174r10064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88" style="position:absolute;left:0;text-align:left;margin-left:54.4pt;margin-top:42.15pt;width:503.25pt;height:0;z-index:-251668480;mso-position-horizontal-relative:page" coordorigin="1088,843" coordsize="10065,0">
            <v:shape id="_x0000_s1089" style="position:absolute;left:1088;top:843;width:10065;height:0" coordorigin="1088,843" coordsize="10065,0" path="m1088,843r10064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86" style="position:absolute;left:0;text-align:left;margin-left:54.4pt;margin-top:25.55pt;width:503.25pt;height:0;z-index:-251667456;mso-position-horizontal-relative:page" coordorigin="1088,511" coordsize="10065,0">
            <v:shape id="_x0000_s1087" style="position:absolute;left:1088;top:511;width:10065;height:0" coordorigin="1088,511" coordsize="10065,0" path="m1088,511r10064,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</w:rPr>
        <w:t>Level of proficiency in its application</w:t>
      </w:r>
    </w:p>
    <w:p w:rsidR="00296443" w:rsidRDefault="00296443">
      <w:pPr>
        <w:spacing w:before="5" w:line="140" w:lineRule="exact"/>
        <w:rPr>
          <w:sz w:val="15"/>
          <w:szCs w:val="15"/>
        </w:rPr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C90E6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Experience</w:t>
      </w:r>
    </w:p>
    <w:p w:rsidR="00296443" w:rsidRDefault="00C90E69">
      <w:pPr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Please start from the latest job, Job description should be given on separate sheet attached. Use a new page for each designation/Job.</w:t>
      </w:r>
    </w:p>
    <w:p w:rsidR="00296443" w:rsidRDefault="00296443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718"/>
        <w:gridCol w:w="782"/>
        <w:gridCol w:w="1728"/>
        <w:gridCol w:w="1728"/>
        <w:gridCol w:w="1728"/>
        <w:gridCol w:w="571"/>
        <w:gridCol w:w="586"/>
        <w:gridCol w:w="571"/>
        <w:gridCol w:w="945"/>
      </w:tblGrid>
      <w:tr w:rsidR="00296443">
        <w:trPr>
          <w:trHeight w:hRule="exact" w:val="269"/>
        </w:trPr>
        <w:tc>
          <w:tcPr>
            <w:tcW w:w="1440" w:type="dxa"/>
            <w:gridSpan w:val="2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ind w:left="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Period</w:t>
            </w:r>
          </w:p>
        </w:tc>
        <w:tc>
          <w:tcPr>
            <w:tcW w:w="782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30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No. of</w:t>
            </w:r>
          </w:p>
          <w:p w:rsidR="00296443" w:rsidRDefault="00C90E69">
            <w:pPr>
              <w:spacing w:before="6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Months</w:t>
            </w:r>
          </w:p>
        </w:tc>
        <w:tc>
          <w:tcPr>
            <w:tcW w:w="1728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4" w:line="160" w:lineRule="exact"/>
              <w:rPr>
                <w:sz w:val="17"/>
                <w:szCs w:val="17"/>
              </w:rPr>
            </w:pPr>
          </w:p>
          <w:p w:rsidR="00296443" w:rsidRDefault="00C90E69">
            <w:pPr>
              <w:ind w:lef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Position Held</w:t>
            </w:r>
          </w:p>
        </w:tc>
        <w:tc>
          <w:tcPr>
            <w:tcW w:w="1728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5" w:line="140" w:lineRule="exact"/>
              <w:rPr>
                <w:sz w:val="15"/>
                <w:szCs w:val="15"/>
              </w:rPr>
            </w:pPr>
          </w:p>
          <w:p w:rsidR="00296443" w:rsidRDefault="00C90E69">
            <w:pPr>
              <w:ind w:left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Organization</w:t>
            </w:r>
          </w:p>
        </w:tc>
        <w:tc>
          <w:tcPr>
            <w:tcW w:w="1728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5" w:line="160" w:lineRule="exact"/>
              <w:rPr>
                <w:sz w:val="17"/>
                <w:szCs w:val="17"/>
              </w:rPr>
            </w:pPr>
          </w:p>
          <w:p w:rsidR="00296443" w:rsidRDefault="00C90E69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Business Sector</w:t>
            </w:r>
          </w:p>
        </w:tc>
        <w:tc>
          <w:tcPr>
            <w:tcW w:w="1728" w:type="dxa"/>
            <w:gridSpan w:val="3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22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No. of Employees</w:t>
            </w:r>
          </w:p>
        </w:tc>
        <w:tc>
          <w:tcPr>
            <w:tcW w:w="945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30"/>
              <w:ind w:left="164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Sheet</w:t>
            </w:r>
          </w:p>
          <w:p w:rsidR="00296443" w:rsidRDefault="00C90E69">
            <w:pPr>
              <w:spacing w:before="60"/>
              <w:ind w:left="272" w:right="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No.</w:t>
            </w:r>
          </w:p>
        </w:tc>
      </w:tr>
      <w:tr w:rsidR="00296443">
        <w:trPr>
          <w:trHeight w:hRule="exact" w:val="313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3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From</w:t>
            </w:r>
          </w:p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37"/>
              <w:ind w:left="212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  <w:spacing w:val="-22"/>
              </w:rPr>
              <w:t>To</w:t>
            </w:r>
          </w:p>
        </w:tc>
        <w:tc>
          <w:tcPr>
            <w:tcW w:w="782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26"/>
              <w:ind w:left="15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1</w:t>
            </w:r>
          </w:p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26"/>
              <w:ind w:left="194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2</w:t>
            </w:r>
          </w:p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26"/>
              <w:ind w:lef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3</w:t>
            </w:r>
          </w:p>
        </w:tc>
        <w:tc>
          <w:tcPr>
            <w:tcW w:w="945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495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</w:tbl>
    <w:p w:rsidR="00296443" w:rsidRDefault="00296443">
      <w:pPr>
        <w:spacing w:before="6" w:line="160" w:lineRule="exact"/>
        <w:rPr>
          <w:sz w:val="16"/>
          <w:szCs w:val="16"/>
        </w:rPr>
      </w:pPr>
    </w:p>
    <w:p w:rsidR="00296443" w:rsidRDefault="00C90E69">
      <w:pPr>
        <w:ind w:left="149"/>
        <w:rPr>
          <w:rFonts w:ascii="Arial" w:eastAsia="Arial" w:hAnsi="Arial" w:cs="Arial"/>
        </w:rPr>
        <w:sectPr w:rsidR="00296443">
          <w:pgSz w:w="12240" w:h="15840"/>
          <w:pgMar w:top="800" w:right="960" w:bottom="280" w:left="960" w:header="720" w:footer="720" w:gutter="0"/>
          <w:cols w:space="720"/>
        </w:sectPr>
      </w:pPr>
      <w:r>
        <w:rPr>
          <w:rFonts w:ascii="Arial" w:eastAsia="Arial" w:hAnsi="Arial" w:cs="Arial"/>
          <w:color w:val="1E1916"/>
        </w:rPr>
        <w:t xml:space="preserve">1. Within organization  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2. Accounting only</w:t>
      </w:r>
      <w:r>
        <w:rPr>
          <w:rFonts w:ascii="Arial" w:eastAsia="Arial" w:hAnsi="Arial" w:cs="Arial"/>
          <w:color w:val="1E1916"/>
        </w:rPr>
        <w:t xml:space="preserve">  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3. Reporting to the applicant</w:t>
      </w:r>
    </w:p>
    <w:p w:rsidR="00296443" w:rsidRDefault="00C90E69">
      <w:pPr>
        <w:spacing w:before="79"/>
        <w:ind w:left="1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1916"/>
        </w:rPr>
        <w:lastRenderedPageBreak/>
        <w:t>Credit Hours of CPE (during last 5 years)</w:t>
      </w:r>
    </w:p>
    <w:p w:rsidR="00296443" w:rsidRDefault="0029644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6"/>
        <w:gridCol w:w="1476"/>
        <w:gridCol w:w="4522"/>
        <w:gridCol w:w="1158"/>
        <w:gridCol w:w="1190"/>
      </w:tblGrid>
      <w:tr w:rsidR="00296443">
        <w:trPr>
          <w:trHeight w:hRule="exact" w:val="669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line="200" w:lineRule="exact"/>
              <w:ind w:left="20" w:righ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Courses /Lectures</w:t>
            </w:r>
          </w:p>
          <w:p w:rsidR="00296443" w:rsidRDefault="00C90E69">
            <w:pPr>
              <w:spacing w:before="2" w:line="220" w:lineRule="exact"/>
              <w:ind w:left="238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Seminars etc. attended</w:t>
            </w:r>
          </w:p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10" w:line="180" w:lineRule="exact"/>
              <w:rPr>
                <w:sz w:val="18"/>
                <w:szCs w:val="18"/>
              </w:rPr>
            </w:pPr>
          </w:p>
          <w:p w:rsidR="00296443" w:rsidRDefault="00C90E69">
            <w:pPr>
              <w:ind w:lef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Date(s)</w:t>
            </w:r>
          </w:p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10" w:line="180" w:lineRule="exact"/>
              <w:rPr>
                <w:sz w:val="18"/>
                <w:szCs w:val="18"/>
              </w:rPr>
            </w:pPr>
          </w:p>
          <w:p w:rsidR="00296443" w:rsidRDefault="00C90E69">
            <w:pPr>
              <w:ind w:left="1663" w:right="16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Organiser(s)</w:t>
            </w:r>
          </w:p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98"/>
              <w:ind w:lef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Credit</w:t>
            </w:r>
          </w:p>
          <w:p w:rsidR="00296443" w:rsidRDefault="00C90E69">
            <w:pPr>
              <w:spacing w:line="220" w:lineRule="exact"/>
              <w:ind w:lef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Hours</w:t>
            </w:r>
          </w:p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8" w:line="200" w:lineRule="exact"/>
            </w:pPr>
          </w:p>
          <w:p w:rsidR="00296443" w:rsidRDefault="00C90E69">
            <w:pPr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Remarks</w:t>
            </w:r>
          </w:p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59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</w:tbl>
    <w:p w:rsidR="00296443" w:rsidRDefault="00C90E69">
      <w:pPr>
        <w:spacing w:before="75"/>
        <w:ind w:left="1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 xml:space="preserve">Note: 20 hours </w:t>
      </w:r>
      <w:r>
        <w:rPr>
          <w:rFonts w:ascii="Arial" w:eastAsia="Arial" w:hAnsi="Arial" w:cs="Arial"/>
          <w:color w:val="1E1916"/>
        </w:rPr>
        <w:t>in a calender year, for members in Pakistan – 5 hours for members, residing abroad.</w:t>
      </w:r>
    </w:p>
    <w:p w:rsidR="00296443" w:rsidRDefault="00C90E69">
      <w:pPr>
        <w:spacing w:before="37" w:line="220" w:lineRule="exact"/>
        <w:ind w:left="1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1916"/>
          <w:position w:val="-1"/>
        </w:rPr>
        <w:t>Membership(s) of other societies / institutions.</w:t>
      </w:r>
    </w:p>
    <w:p w:rsidR="00296443" w:rsidRDefault="00296443">
      <w:pPr>
        <w:spacing w:before="6" w:line="60" w:lineRule="exact"/>
        <w:rPr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2"/>
        <w:gridCol w:w="1952"/>
        <w:gridCol w:w="1365"/>
        <w:gridCol w:w="1365"/>
        <w:gridCol w:w="2729"/>
      </w:tblGrid>
      <w:tr w:rsidR="00296443">
        <w:trPr>
          <w:trHeight w:hRule="exact" w:val="472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C90E69">
            <w:pPr>
              <w:spacing w:before="95"/>
              <w:ind w:left="5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Society / Institute</w:t>
            </w:r>
          </w:p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4"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750" w:right="7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Title</w:t>
            </w:r>
          </w:p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4"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From</w:t>
            </w:r>
          </w:p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4"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535" w:right="5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  <w:spacing w:val="-22"/>
              </w:rPr>
              <w:t>To</w:t>
            </w:r>
          </w:p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>
            <w:pPr>
              <w:spacing w:before="5" w:line="100" w:lineRule="exact"/>
              <w:rPr>
                <w:sz w:val="11"/>
                <w:szCs w:val="11"/>
              </w:rPr>
            </w:pPr>
          </w:p>
          <w:p w:rsidR="00296443" w:rsidRDefault="00C90E69">
            <w:pPr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Nature of Activities</w:t>
            </w:r>
          </w:p>
        </w:tc>
      </w:tr>
      <w:tr w:rsidR="00296443">
        <w:trPr>
          <w:trHeight w:hRule="exact" w:val="331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31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31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  <w:tr w:rsidR="00296443">
        <w:trPr>
          <w:trHeight w:hRule="exact" w:val="333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296443" w:rsidRDefault="00296443"/>
        </w:tc>
      </w:tr>
    </w:tbl>
    <w:p w:rsidR="00296443" w:rsidRDefault="00296443">
      <w:pPr>
        <w:spacing w:before="19" w:line="200" w:lineRule="exact"/>
      </w:pPr>
    </w:p>
    <w:p w:rsidR="00296443" w:rsidRDefault="00296443">
      <w:pPr>
        <w:spacing w:before="34" w:line="220" w:lineRule="exact"/>
        <w:ind w:left="114"/>
        <w:rPr>
          <w:rFonts w:ascii="Arial" w:eastAsia="Arial" w:hAnsi="Arial" w:cs="Arial"/>
        </w:rPr>
      </w:pPr>
      <w:r w:rsidRPr="00296443">
        <w:pict>
          <v:group id="_x0000_s1084" style="position:absolute;left:0;text-align:left;margin-left:66.4pt;margin-top:28.4pt;width:489.45pt;height:0;z-index:-251665408;mso-position-horizontal-relative:page" coordorigin="1328,568" coordsize="9789,0">
            <v:shape id="_x0000_s1085" style="position:absolute;left:1328;top:568;width:9789;height:0" coordorigin="1328,568" coordsize="9789,0" path="m1328,568r9788,e" filled="f" strokecolor="#1e1916" strokeweight=".63pt">
              <v:path arrowok="t"/>
            </v:shape>
            <w10:wrap anchorx="page"/>
          </v:group>
        </w:pict>
      </w:r>
      <w:r w:rsidRPr="00296443">
        <w:pict>
          <v:group id="_x0000_s1082" style="position:absolute;left:0;text-align:left;margin-left:66.4pt;margin-top:44.05pt;width:489.45pt;height:0;z-index:-251664384;mso-position-horizontal-relative:page" coordorigin="1328,881" coordsize="9789,0">
            <v:shape id="_x0000_s1083" style="position:absolute;left:1328;top:881;width:9789;height:0" coordorigin="1328,881" coordsize="9789,0" path="m1328,881r9788,e" filled="f" strokecolor="#1e1916" strokeweight=".63pt">
              <v:path arrowok="t"/>
            </v:shape>
            <w10:wrap anchorx="page"/>
          </v:group>
        </w:pict>
      </w:r>
      <w:r w:rsidRPr="00296443">
        <w:pict>
          <v:group id="_x0000_s1080" style="position:absolute;left:0;text-align:left;margin-left:66.4pt;margin-top:59.65pt;width:489.45pt;height:0;z-index:-251663360;mso-position-horizontal-relative:page" coordorigin="1328,1193" coordsize="9789,0">
            <v:shape id="_x0000_s1081" style="position:absolute;left:1328;top:1193;width:9789;height:0" coordorigin="1328,1193" coordsize="9789,0" path="m1328,1193r9788,e" filled="f" strokecolor="#1e1916" strokeweight=".63pt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b/>
          <w:color w:val="1E1916"/>
          <w:position w:val="-1"/>
          <w:u w:val="thick" w:color="1E1916"/>
        </w:rPr>
        <w:t>OTHERS</w:t>
      </w: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before="13" w:line="200" w:lineRule="exact"/>
      </w:pPr>
    </w:p>
    <w:p w:rsidR="00296443" w:rsidRDefault="00C90E69">
      <w:pPr>
        <w:spacing w:before="12" w:line="240" w:lineRule="exact"/>
        <w:ind w:left="114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E1916"/>
          <w:sz w:val="18"/>
          <w:szCs w:val="18"/>
        </w:rPr>
        <w:t xml:space="preserve">I, </w:t>
      </w:r>
      <w:r>
        <w:rPr>
          <w:rFonts w:ascii="Arial" w:eastAsia="Arial" w:hAnsi="Arial" w:cs="Arial"/>
          <w:color w:val="1E1916"/>
          <w:sz w:val="18"/>
          <w:szCs w:val="18"/>
          <w:u w:val="single" w:color="1E1916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1E1916"/>
          <w:spacing w:val="50"/>
          <w:sz w:val="18"/>
          <w:szCs w:val="18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,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undersigned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certify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above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statements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are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correct,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do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hereby agree that in the event of my admission as a Fellow Member of Institute, I will be governed by the Cost</w:t>
      </w:r>
      <w:r>
        <w:rPr>
          <w:rFonts w:ascii="Arial" w:eastAsia="Arial" w:hAnsi="Arial" w:cs="Arial"/>
          <w:color w:val="1E1916"/>
          <w:sz w:val="18"/>
          <w:szCs w:val="18"/>
        </w:rPr>
        <w:t xml:space="preserve"> and Management Accountants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Act,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1966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regulations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made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thereunder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for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time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being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force,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will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advance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objects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Institute as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far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shall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my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power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will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attend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meetings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thereof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often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conveniently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can,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provided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that,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whenever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shall signify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writing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to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Secretary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am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desirous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withdrawing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from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Institute,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shall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(after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payment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any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arrears</w:t>
      </w:r>
      <w:r>
        <w:rPr>
          <w:rFonts w:ascii="Arial" w:eastAsia="Arial" w:hAnsi="Arial" w:cs="Arial"/>
          <w:color w:val="1E191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which may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due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to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at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date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after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return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my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certificate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membership)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free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from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this</w:t>
      </w:r>
      <w:r>
        <w:rPr>
          <w:rFonts w:ascii="Arial" w:eastAsia="Arial" w:hAnsi="Arial" w:cs="Arial"/>
          <w:color w:val="1E191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obligation.</w:t>
      </w:r>
    </w:p>
    <w:p w:rsidR="00296443" w:rsidRDefault="00296443">
      <w:pPr>
        <w:spacing w:line="200" w:lineRule="exact"/>
      </w:pPr>
    </w:p>
    <w:p w:rsidR="00296443" w:rsidRDefault="00296443">
      <w:pPr>
        <w:spacing w:before="12" w:line="280" w:lineRule="exact"/>
        <w:rPr>
          <w:sz w:val="28"/>
          <w:szCs w:val="28"/>
        </w:rPr>
        <w:sectPr w:rsidR="00296443">
          <w:pgSz w:w="12240" w:h="15840"/>
          <w:pgMar w:top="700" w:right="960" w:bottom="280" w:left="960" w:header="720" w:footer="720" w:gutter="0"/>
          <w:cols w:space="720"/>
        </w:sectPr>
      </w:pPr>
    </w:p>
    <w:p w:rsidR="00296443" w:rsidRDefault="00C90E69">
      <w:pPr>
        <w:tabs>
          <w:tab w:val="left" w:pos="2760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lastRenderedPageBreak/>
        <w:t xml:space="preserve">Date: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</w:p>
    <w:p w:rsidR="00296443" w:rsidRDefault="00296443">
      <w:pPr>
        <w:spacing w:before="1" w:line="220" w:lineRule="exact"/>
        <w:rPr>
          <w:sz w:val="22"/>
          <w:szCs w:val="22"/>
        </w:rPr>
      </w:pPr>
    </w:p>
    <w:p w:rsidR="00296443" w:rsidRDefault="00C90E69">
      <w:pPr>
        <w:spacing w:line="220" w:lineRule="exact"/>
        <w:ind w:left="265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1916"/>
          <w:position w:val="-1"/>
          <w:u w:val="single" w:color="1E1916"/>
        </w:rPr>
        <w:t>Attested documents required for Fellow Membership</w:t>
      </w:r>
    </w:p>
    <w:p w:rsidR="00296443" w:rsidRDefault="00C90E69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296443" w:rsidRDefault="00296443">
      <w:pPr>
        <w:rPr>
          <w:rFonts w:ascii="Arial" w:eastAsia="Arial" w:hAnsi="Arial" w:cs="Arial"/>
        </w:rPr>
        <w:sectPr w:rsidR="00296443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7669" w:space="701"/>
            <w:col w:w="1950"/>
          </w:cols>
        </w:sectPr>
      </w:pPr>
      <w:r w:rsidRPr="00296443">
        <w:pict>
          <v:group id="_x0000_s1078" style="position:absolute;margin-left:447.35pt;margin-top:-.8pt;width:84.1pt;height:0;z-index:-251666432;mso-position-horizontal-relative:page" coordorigin="8947,-16" coordsize="1682,0">
            <v:shape id="_x0000_s1079" style="position:absolute;left:8947;top:-16;width:1682;height:0" coordorigin="8947,-16" coordsize="1682,0" path="m8947,-16r1682,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b/>
          <w:color w:val="1E1916"/>
        </w:rPr>
        <w:t>Signature</w:t>
      </w:r>
    </w:p>
    <w:p w:rsidR="00296443" w:rsidRDefault="00296443">
      <w:pPr>
        <w:spacing w:before="10" w:line="140" w:lineRule="exact"/>
        <w:rPr>
          <w:sz w:val="14"/>
          <w:szCs w:val="14"/>
        </w:rPr>
        <w:sectPr w:rsidR="00296443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:rsidR="00296443" w:rsidRDefault="00C90E69">
      <w:pPr>
        <w:spacing w:before="39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lastRenderedPageBreak/>
        <w:t>1.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Dully filled-in Application Form with:</w:t>
      </w:r>
    </w:p>
    <w:p w:rsidR="00296443" w:rsidRDefault="00C90E69">
      <w:pPr>
        <w:spacing w:before="2" w:line="160" w:lineRule="exact"/>
        <w:ind w:left="306" w:right="16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 xml:space="preserve">i)   </w:t>
      </w:r>
      <w:r>
        <w:rPr>
          <w:rFonts w:ascii="Arial" w:eastAsia="Arial" w:hAnsi="Arial" w:cs="Arial"/>
          <w:color w:val="1E191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Two Passport size coloured photographs ii)  </w:t>
      </w:r>
      <w:r>
        <w:rPr>
          <w:rFonts w:ascii="Arial" w:eastAsia="Arial" w:hAnsi="Arial" w:cs="Arial"/>
          <w:color w:val="1E191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Copy of N. I. C.</w:t>
      </w:r>
    </w:p>
    <w:p w:rsidR="00296443" w:rsidRDefault="00C90E69">
      <w:pPr>
        <w:spacing w:line="160" w:lineRule="exact"/>
        <w:ind w:left="3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 xml:space="preserve">iii) </w:t>
      </w:r>
      <w:r>
        <w:rPr>
          <w:rFonts w:ascii="Arial" w:eastAsia="Arial" w:hAnsi="Arial" w:cs="Arial"/>
          <w:color w:val="1E1916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Fee deposited receipt</w:t>
      </w:r>
    </w:p>
    <w:p w:rsidR="00296443" w:rsidRDefault="00C90E69">
      <w:pPr>
        <w:spacing w:before="2" w:line="160" w:lineRule="exact"/>
        <w:ind w:left="306" w:right="16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 xml:space="preserve">iv) </w:t>
      </w:r>
      <w:r>
        <w:rPr>
          <w:rFonts w:ascii="Arial" w:eastAsia="Arial" w:hAnsi="Arial" w:cs="Arial"/>
          <w:color w:val="1E1916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Copy of Associate Membership Certificate v)  </w:t>
      </w:r>
      <w:r>
        <w:rPr>
          <w:rFonts w:ascii="Arial" w:eastAsia="Arial" w:hAnsi="Arial" w:cs="Arial"/>
          <w:color w:val="1E191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Organizational Chart</w:t>
      </w:r>
    </w:p>
    <w:p w:rsidR="00296443" w:rsidRDefault="00C90E69">
      <w:pPr>
        <w:spacing w:line="160" w:lineRule="exact"/>
        <w:ind w:left="114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2.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Minimum five years Managerial Experience after becoming Associate</w:t>
      </w:r>
    </w:p>
    <w:p w:rsidR="00296443" w:rsidRDefault="00C90E69">
      <w:pPr>
        <w:spacing w:line="160" w:lineRule="exact"/>
        <w:ind w:left="3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Member of ICMA</w:t>
      </w:r>
      <w:r>
        <w:rPr>
          <w:rFonts w:ascii="Arial" w:eastAsia="Arial" w:hAnsi="Arial" w:cs="Arial"/>
          <w:color w:val="1E1916"/>
          <w:spacing w:val="-21"/>
          <w:sz w:val="16"/>
          <w:szCs w:val="16"/>
        </w:rPr>
        <w:t>P</w:t>
      </w:r>
      <w:r>
        <w:rPr>
          <w:rFonts w:ascii="Arial" w:eastAsia="Arial" w:hAnsi="Arial" w:cs="Arial"/>
          <w:color w:val="1E1916"/>
          <w:sz w:val="16"/>
          <w:szCs w:val="16"/>
        </w:rPr>
        <w:t>. (Current as well as from previous employer)</w:t>
      </w:r>
    </w:p>
    <w:p w:rsidR="00296443" w:rsidRDefault="00C90E69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E1916"/>
          <w:sz w:val="16"/>
          <w:szCs w:val="16"/>
        </w:rPr>
        <w:lastRenderedPageBreak/>
        <w:t>3.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CPE Credit Hours </w:t>
      </w:r>
      <w:r>
        <w:rPr>
          <w:rFonts w:ascii="Arial" w:eastAsia="Arial" w:hAnsi="Arial" w:cs="Arial"/>
          <w:color w:val="1E1916"/>
          <w:sz w:val="16"/>
          <w:szCs w:val="16"/>
        </w:rPr>
        <w:t>Certificate</w:t>
      </w:r>
    </w:p>
    <w:p w:rsidR="00296443" w:rsidRDefault="00C90E69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4.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Three Recommendation Letters from</w:t>
      </w:r>
    </w:p>
    <w:p w:rsidR="00296443" w:rsidRDefault="00C90E69">
      <w:pPr>
        <w:spacing w:line="160" w:lineRule="exact"/>
        <w:ind w:left="160" w:right="24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Fellow Members of ICMAP</w:t>
      </w:r>
    </w:p>
    <w:p w:rsidR="00296443" w:rsidRDefault="00C90E69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5.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Two sets of Resume</w:t>
      </w:r>
    </w:p>
    <w:p w:rsidR="00296443" w:rsidRDefault="00C90E69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6.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Certificate of Computer Literacy</w:t>
      </w:r>
    </w:p>
    <w:p w:rsidR="00296443" w:rsidRDefault="00C90E69">
      <w:pPr>
        <w:spacing w:line="160" w:lineRule="exact"/>
        <w:ind w:left="192"/>
        <w:rPr>
          <w:rFonts w:ascii="Arial" w:eastAsia="Arial" w:hAnsi="Arial" w:cs="Arial"/>
          <w:sz w:val="16"/>
          <w:szCs w:val="16"/>
        </w:rPr>
        <w:sectPr w:rsidR="00296443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5203" w:space="529"/>
            <w:col w:w="4588"/>
          </w:cols>
        </w:sectPr>
      </w:pPr>
      <w:r>
        <w:rPr>
          <w:rFonts w:ascii="Arial" w:eastAsia="Arial" w:hAnsi="Arial" w:cs="Arial"/>
          <w:color w:val="1E1916"/>
          <w:sz w:val="16"/>
          <w:szCs w:val="16"/>
        </w:rPr>
        <w:t>(from reputable institutes or from employer</w:t>
      </w:r>
      <w:r>
        <w:rPr>
          <w:rFonts w:ascii="Arial" w:eastAsia="Arial" w:hAnsi="Arial" w:cs="Arial"/>
          <w:color w:val="1E1916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1E1916"/>
          <w:sz w:val="16"/>
          <w:szCs w:val="16"/>
        </w:rPr>
        <w:t>.</w:t>
      </w:r>
    </w:p>
    <w:p w:rsidR="00296443" w:rsidRDefault="00C90E69">
      <w:pPr>
        <w:tabs>
          <w:tab w:val="left" w:pos="10200"/>
        </w:tabs>
        <w:spacing w:before="79" w:line="220" w:lineRule="exact"/>
        <w:ind w:left="66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lastRenderedPageBreak/>
        <w:t xml:space="preserve">Meeting Date: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296443" w:rsidRDefault="00296443">
      <w:pPr>
        <w:spacing w:line="200" w:lineRule="exact"/>
      </w:pPr>
    </w:p>
    <w:p w:rsidR="00296443" w:rsidRDefault="00296443">
      <w:pPr>
        <w:spacing w:before="10" w:line="200" w:lineRule="exact"/>
      </w:pPr>
    </w:p>
    <w:p w:rsidR="00296443" w:rsidRDefault="00296443">
      <w:pPr>
        <w:tabs>
          <w:tab w:val="left" w:pos="10200"/>
        </w:tabs>
        <w:spacing w:before="34" w:line="220" w:lineRule="exact"/>
        <w:ind w:left="116"/>
        <w:rPr>
          <w:rFonts w:ascii="Arial" w:eastAsia="Arial" w:hAnsi="Arial" w:cs="Arial"/>
        </w:rPr>
      </w:pPr>
      <w:r w:rsidRPr="00296443">
        <w:pict>
          <v:group id="_x0000_s1076" style="position:absolute;left:0;text-align:left;margin-left:436.7pt;margin-top:150.6pt;width:83.5pt;height:0;z-index:-251660288;mso-position-horizontal-relative:page" coordorigin="8734,3012" coordsize="1670,0">
            <v:shape id="_x0000_s1077" style="position:absolute;left:8734;top:3012;width:1670;height:0" coordorigin="8734,3012" coordsize="1670,0" path="m8734,3012r1670,e" filled="f" strokecolor="#1e1916" strokeweight=".35269mm">
              <v:path arrowok="t"/>
            </v:shape>
            <w10:wrap anchorx="page"/>
          </v:group>
        </w:pict>
      </w:r>
      <w:r w:rsidRPr="00296443">
        <w:pict>
          <v:group id="_x0000_s1074" style="position:absolute;left:0;text-align:left;margin-left:103.2pt;margin-top:29.5pt;width:455.05pt;height:0;z-index:-251641856;mso-position-horizontal-relative:page" coordorigin="2064,590" coordsize="9101,0">
            <v:shape id="_x0000_s1075" style="position:absolute;left:2064;top:590;width:9101;height:0" coordorigin="2064,590" coordsize="9101,0" path="m2064,590r9101,e" filled="f" strokecolor="#1e1916" strokeweight=".63pt">
              <v:path arrowok="t"/>
            </v:shape>
            <w10:wrap anchorx="page"/>
          </v:group>
        </w:pict>
      </w:r>
      <w:r w:rsidRPr="00296443">
        <w:pict>
          <v:group id="_x0000_s1072" style="position:absolute;left:0;text-align:left;margin-left:103.2pt;margin-top:46.25pt;width:455.05pt;height:0;z-index:-251640832;mso-position-horizontal-relative:page" coordorigin="2064,925" coordsize="9101,0">
            <v:shape id="_x0000_s1073" style="position:absolute;left:2064;top:925;width:9101;height:0" coordorigin="2064,925" coordsize="9101,0" path="m2064,925r9101,e" filled="f" strokecolor="#1e1916" strokeweight=".63pt">
              <v:path arrowok="t"/>
            </v:shape>
            <w10:wrap anchorx="page"/>
          </v:group>
        </w:pict>
      </w:r>
      <w:r w:rsidRPr="00296443">
        <w:pict>
          <v:group id="_x0000_s1070" style="position:absolute;left:0;text-align:left;margin-left:103.2pt;margin-top:63pt;width:455.05pt;height:0;z-index:-251639808;mso-position-horizontal-relative:page" coordorigin="2064,1260" coordsize="9101,0">
            <v:shape id="_x0000_s1071" style="position:absolute;left:2064;top:1260;width:9101;height:0" coordorigin="2064,1260" coordsize="9101,0" path="m2064,1260r9101,e" filled="f" strokecolor="#1e1916" strokeweight=".63pt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  <w:spacing w:val="1"/>
          <w:position w:val="-1"/>
        </w:rPr>
        <w:t>Remarks</w:t>
      </w:r>
      <w:r w:rsidR="00C90E69">
        <w:rPr>
          <w:rFonts w:ascii="Arial" w:eastAsia="Arial" w:hAnsi="Arial" w:cs="Arial"/>
          <w:color w:val="1E1916"/>
          <w:position w:val="-1"/>
        </w:rPr>
        <w:t xml:space="preserve">: </w:t>
      </w:r>
      <w:r w:rsidR="00C90E69">
        <w:rPr>
          <w:rFonts w:ascii="Arial" w:eastAsia="Arial" w:hAnsi="Arial" w:cs="Arial"/>
          <w:color w:val="1E1916"/>
          <w:spacing w:val="14"/>
          <w:position w:val="-1"/>
        </w:rPr>
        <w:t xml:space="preserve"> </w:t>
      </w:r>
      <w:r w:rsidR="00C90E69"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 w:rsidR="00C90E69"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before="16" w:line="200" w:lineRule="exact"/>
      </w:pPr>
    </w:p>
    <w:p w:rsidR="00296443" w:rsidRDefault="00296443">
      <w:pPr>
        <w:spacing w:before="34" w:line="220" w:lineRule="exact"/>
        <w:ind w:left="116"/>
        <w:rPr>
          <w:rFonts w:ascii="Arial" w:eastAsia="Arial" w:hAnsi="Arial" w:cs="Arial"/>
        </w:rPr>
      </w:pPr>
      <w:r w:rsidRPr="00296443">
        <w:pict>
          <v:group id="_x0000_s1068" style="position:absolute;left:0;text-align:left;margin-left:99.8pt;margin-top:-.05pt;width:86.9pt;height:14.5pt;z-index:-251662336;mso-position-horizontal-relative:page" coordorigin="1996,-1" coordsize="1738,290">
            <v:shape id="_x0000_s1069" style="position:absolute;left:1996;top:-1;width:1738;height:290" coordorigin="1996,-1" coordsize="1738,290" path="m1996,-1r1738,l3734,289r-1738,l1996,-1x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66" style="position:absolute;left:0;text-align:left;margin-left:83.8pt;margin-top:66.8pt;width:194.3pt;height:0;z-index:-251658240;mso-position-horizontal-relative:page" coordorigin="1676,1336" coordsize="3886,0">
            <v:shape id="_x0000_s1067" style="position:absolute;left:1676;top:1336;width:3886;height:0" coordorigin="1676,1336" coordsize="3886,0" path="m1676,1336r3886,e" filled="f" strokecolor="#1e1916" strokeweight=".35269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  <w:position w:val="-1"/>
        </w:rPr>
        <w:t>Decision:   Elected / Deferred</w:t>
      </w: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before="1" w:line="280" w:lineRule="exact"/>
        <w:rPr>
          <w:sz w:val="28"/>
          <w:szCs w:val="28"/>
        </w:rPr>
        <w:sectPr w:rsidR="00296443">
          <w:pgSz w:w="12240" w:h="15840"/>
          <w:pgMar w:top="840" w:right="960" w:bottom="280" w:left="960" w:header="720" w:footer="720" w:gutter="0"/>
          <w:cols w:space="720"/>
        </w:sectPr>
      </w:pPr>
    </w:p>
    <w:p w:rsidR="00B01A58" w:rsidRDefault="00B01A58">
      <w:pPr>
        <w:spacing w:before="34" w:line="220" w:lineRule="exact"/>
        <w:ind w:left="954" w:right="-50"/>
        <w:rPr>
          <w:rFonts w:ascii="Arial" w:eastAsia="Arial" w:hAnsi="Arial" w:cs="Arial"/>
          <w:b/>
          <w:color w:val="1E1916"/>
          <w:position w:val="-1"/>
        </w:rPr>
      </w:pPr>
    </w:p>
    <w:p w:rsidR="00296443" w:rsidRDefault="00C90E69">
      <w:pPr>
        <w:spacing w:before="34" w:line="220" w:lineRule="exact"/>
        <w:ind w:left="9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1916"/>
          <w:position w:val="-1"/>
        </w:rPr>
        <w:t>MEMBER-EXECUTIVE COMMITTEE</w:t>
      </w:r>
    </w:p>
    <w:p w:rsidR="00B01A58" w:rsidRDefault="00C90E69">
      <w:pPr>
        <w:spacing w:before="34" w:line="220" w:lineRule="exact"/>
      </w:pPr>
      <w:r>
        <w:br w:type="column"/>
      </w:r>
    </w:p>
    <w:p w:rsidR="00296443" w:rsidRDefault="00C90E69">
      <w:pPr>
        <w:spacing w:before="34" w:line="220" w:lineRule="exact"/>
        <w:rPr>
          <w:rFonts w:ascii="Arial" w:eastAsia="Arial" w:hAnsi="Arial" w:cs="Arial"/>
        </w:rPr>
        <w:sectPr w:rsidR="00296443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4300" w:space="3736"/>
            <w:col w:w="2284"/>
          </w:cols>
        </w:sectPr>
      </w:pPr>
      <w:r>
        <w:rPr>
          <w:rFonts w:ascii="Arial" w:eastAsia="Arial" w:hAnsi="Arial" w:cs="Arial"/>
          <w:b/>
          <w:color w:val="1E1916"/>
          <w:position w:val="-1"/>
        </w:rPr>
        <w:t>PRESIDENT</w:t>
      </w:r>
    </w:p>
    <w:p w:rsidR="00296443" w:rsidRDefault="00296443">
      <w:pPr>
        <w:spacing w:line="200" w:lineRule="exact"/>
      </w:pPr>
    </w:p>
    <w:p w:rsidR="00296443" w:rsidRDefault="00296443">
      <w:pPr>
        <w:spacing w:before="10" w:line="200" w:lineRule="exact"/>
      </w:pPr>
    </w:p>
    <w:p w:rsidR="00296443" w:rsidRDefault="00C90E69">
      <w:pPr>
        <w:spacing w:before="34" w:line="220" w:lineRule="exact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t>If case has been deferred previously and re-submitted</w:t>
      </w:r>
    </w:p>
    <w:p w:rsidR="00296443" w:rsidRDefault="00296443">
      <w:pPr>
        <w:spacing w:line="260" w:lineRule="exact"/>
        <w:rPr>
          <w:sz w:val="26"/>
          <w:szCs w:val="26"/>
        </w:rPr>
      </w:pPr>
    </w:p>
    <w:p w:rsidR="00296443" w:rsidRDefault="00C90E69">
      <w:pPr>
        <w:tabs>
          <w:tab w:val="left" w:pos="10200"/>
        </w:tabs>
        <w:spacing w:before="34" w:line="220" w:lineRule="exact"/>
        <w:ind w:left="66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t xml:space="preserve">Meeting Date: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296443" w:rsidRDefault="00296443">
      <w:pPr>
        <w:spacing w:line="200" w:lineRule="exact"/>
      </w:pPr>
    </w:p>
    <w:p w:rsidR="00296443" w:rsidRDefault="00296443">
      <w:pPr>
        <w:spacing w:before="10" w:line="200" w:lineRule="exact"/>
      </w:pPr>
    </w:p>
    <w:p w:rsidR="00296443" w:rsidRDefault="00296443">
      <w:pPr>
        <w:tabs>
          <w:tab w:val="left" w:pos="10200"/>
        </w:tabs>
        <w:spacing w:before="34" w:line="220" w:lineRule="exact"/>
        <w:ind w:left="116"/>
        <w:rPr>
          <w:rFonts w:ascii="Arial" w:eastAsia="Arial" w:hAnsi="Arial" w:cs="Arial"/>
        </w:rPr>
      </w:pPr>
      <w:r w:rsidRPr="00296443">
        <w:pict>
          <v:group id="_x0000_s1062" style="position:absolute;left:0;text-align:left;margin-left:103.2pt;margin-top:29.5pt;width:455.05pt;height:0;z-index:-251638784;mso-position-horizontal-relative:page" coordorigin="2064,590" coordsize="9101,0">
            <v:shape id="_x0000_s1063" style="position:absolute;left:2064;top:590;width:9101;height:0" coordorigin="2064,590" coordsize="9101,0" path="m2064,590r9101,e" filled="f" strokecolor="#1e1916" strokeweight=".63pt">
              <v:path arrowok="t"/>
            </v:shape>
            <w10:wrap anchorx="page"/>
          </v:group>
        </w:pict>
      </w:r>
      <w:r w:rsidRPr="00296443">
        <w:pict>
          <v:group id="_x0000_s1060" style="position:absolute;left:0;text-align:left;margin-left:103.2pt;margin-top:46.25pt;width:455.05pt;height:0;z-index:-251637760;mso-position-horizontal-relative:page" coordorigin="2064,925" coordsize="9101,0">
            <v:shape id="_x0000_s1061" style="position:absolute;left:2064;top:925;width:9101;height:0" coordorigin="2064,925" coordsize="9101,0" path="m2064,925r9101,e" filled="f" strokecolor="#1e1916" strokeweight=".63pt">
              <v:path arrowok="t"/>
            </v:shape>
            <w10:wrap anchorx="page"/>
          </v:group>
        </w:pict>
      </w:r>
      <w:r w:rsidRPr="00296443">
        <w:pict>
          <v:group id="_x0000_s1058" style="position:absolute;left:0;text-align:left;margin-left:103.2pt;margin-top:63.05pt;width:455.05pt;height:0;z-index:-251636736;mso-position-horizontal-relative:page" coordorigin="2064,1261" coordsize="9101,0">
            <v:shape id="_x0000_s1059" style="position:absolute;left:2064;top:1261;width:9101;height:0" coordorigin="2064,1261" coordsize="9101,0" path="m2064,1261r9101,e" filled="f" strokecolor="#1e1916" strokeweight=".63pt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  <w:spacing w:val="1"/>
          <w:position w:val="-1"/>
        </w:rPr>
        <w:t>Remarks</w:t>
      </w:r>
      <w:r w:rsidR="00C90E69">
        <w:rPr>
          <w:rFonts w:ascii="Arial" w:eastAsia="Arial" w:hAnsi="Arial" w:cs="Arial"/>
          <w:color w:val="1E1916"/>
          <w:position w:val="-1"/>
        </w:rPr>
        <w:t xml:space="preserve">: </w:t>
      </w:r>
      <w:r w:rsidR="00C90E69">
        <w:rPr>
          <w:rFonts w:ascii="Arial" w:eastAsia="Arial" w:hAnsi="Arial" w:cs="Arial"/>
          <w:color w:val="1E1916"/>
          <w:spacing w:val="14"/>
          <w:position w:val="-1"/>
        </w:rPr>
        <w:t xml:space="preserve"> </w:t>
      </w:r>
      <w:r w:rsidR="00C90E69"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 w:rsidR="00C90E69"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before="16" w:line="200" w:lineRule="exact"/>
      </w:pPr>
    </w:p>
    <w:p w:rsidR="00296443" w:rsidRDefault="00296443">
      <w:pPr>
        <w:spacing w:before="34" w:line="220" w:lineRule="exact"/>
        <w:ind w:left="116"/>
        <w:rPr>
          <w:rFonts w:ascii="Arial" w:eastAsia="Arial" w:hAnsi="Arial" w:cs="Arial"/>
        </w:rPr>
      </w:pPr>
      <w:r w:rsidRPr="00296443">
        <w:pict>
          <v:group id="_x0000_s1056" style="position:absolute;left:0;text-align:left;margin-left:99.8pt;margin-top:-.05pt;width:86.9pt;height:14.5pt;z-index:-251661312;mso-position-horizontal-relative:page" coordorigin="1996,-1" coordsize="1738,290">
            <v:shape id="_x0000_s1057" style="position:absolute;left:1996;top:-1;width:1738;height:290" coordorigin="1996,-1" coordsize="1738,290" path="m1996,-1r1738,l3734,289r-1738,l1996,-1x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  <w:position w:val="-1"/>
        </w:rPr>
        <w:t>Decision:   Elected / Deferred</w:t>
      </w: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B01A58">
      <w:pPr>
        <w:spacing w:line="200" w:lineRule="exact"/>
      </w:pPr>
      <w:r w:rsidRPr="00296443">
        <w:pict>
          <v:group id="_x0000_s1052" style="position:absolute;margin-left:82.35pt;margin-top:7.15pt;width:194.3pt;height:0;z-index:-251657216;mso-position-horizontal-relative:page" coordorigin="1647,-562" coordsize="3886,0">
            <v:shape id="_x0000_s1053" style="position:absolute;left:1647;top:-562;width:3886;height:0" coordorigin="1647,-562" coordsize="3886,0" path="m1647,-562r3886,e" filled="f" strokecolor="#1e1916" strokeweight=".35269mm">
              <v:path arrowok="t"/>
            </v:shape>
            <w10:wrap anchorx="page"/>
          </v:group>
        </w:pict>
      </w:r>
    </w:p>
    <w:p w:rsidR="00296443" w:rsidRDefault="00296443">
      <w:pPr>
        <w:spacing w:before="16" w:line="200" w:lineRule="exact"/>
        <w:sectPr w:rsidR="00296443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:rsidR="00296443" w:rsidRDefault="00296443">
      <w:pPr>
        <w:spacing w:before="34" w:line="220" w:lineRule="exact"/>
        <w:ind w:left="963" w:right="-50"/>
        <w:rPr>
          <w:rFonts w:ascii="Arial" w:eastAsia="Arial" w:hAnsi="Arial" w:cs="Arial"/>
        </w:rPr>
      </w:pPr>
      <w:r w:rsidRPr="00296443">
        <w:lastRenderedPageBreak/>
        <w:pict>
          <v:group id="_x0000_s1054" style="position:absolute;left:0;text-align:left;margin-left:53.8pt;margin-top:19.95pt;width:504.45pt;height:0;z-index:-251656192;mso-position-horizontal-relative:page" coordorigin="1076,399" coordsize="10089,0">
            <v:shape id="_x0000_s1055" style="position:absolute;left:1076;top:399;width:10089;height:0" coordorigin="1076,399" coordsize="10089,0" path="m1076,399r10089,e" filled="f" strokecolor="#1e1916" strokeweight=".35269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b/>
          <w:color w:val="1E1916"/>
          <w:position w:val="-1"/>
        </w:rPr>
        <w:t>MEMBER-EXECUTIVE COMMITTEE</w:t>
      </w:r>
    </w:p>
    <w:p w:rsidR="00296443" w:rsidRDefault="00B01A58">
      <w:pPr>
        <w:spacing w:before="34" w:line="220" w:lineRule="exact"/>
        <w:rPr>
          <w:rFonts w:ascii="Arial" w:eastAsia="Arial" w:hAnsi="Arial" w:cs="Arial"/>
        </w:rPr>
        <w:sectPr w:rsidR="00296443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4309" w:space="3727"/>
            <w:col w:w="2284"/>
          </w:cols>
        </w:sectPr>
      </w:pPr>
      <w:r w:rsidRPr="00296443">
        <w:pict>
          <v:group id="_x0000_s1064" style="position:absolute;margin-left:433.8pt;margin-top:-12.05pt;width:83.5pt;height:0;z-index:-251659264;mso-position-horizontal-relative:page" coordorigin="8676,3361" coordsize="1670,0">
            <v:shape id="_x0000_s1065" style="position:absolute;left:8676;top:3361;width:1670;height:0" coordorigin="8676,3361" coordsize="1670,0" path="m8676,3361r1670,e" filled="f" strokecolor="#1e1916" strokeweight=".35269mm">
              <v:path arrowok="t"/>
            </v:shape>
            <w10:wrap anchorx="page"/>
          </v:group>
        </w:pict>
      </w:r>
      <w:r w:rsidR="00C90E69">
        <w:br w:type="column"/>
      </w:r>
      <w:r w:rsidR="00C90E69">
        <w:rPr>
          <w:rFonts w:ascii="Arial" w:eastAsia="Arial" w:hAnsi="Arial" w:cs="Arial"/>
          <w:b/>
          <w:color w:val="1E1916"/>
          <w:position w:val="-1"/>
        </w:rPr>
        <w:lastRenderedPageBreak/>
        <w:t>PRESIDENT</w:t>
      </w:r>
    </w:p>
    <w:p w:rsidR="00296443" w:rsidRDefault="00296443">
      <w:pPr>
        <w:spacing w:before="1" w:line="100" w:lineRule="exact"/>
        <w:rPr>
          <w:sz w:val="11"/>
          <w:szCs w:val="11"/>
        </w:rPr>
      </w:pPr>
    </w:p>
    <w:p w:rsidR="00296443" w:rsidRDefault="00296443">
      <w:pPr>
        <w:spacing w:line="200" w:lineRule="exact"/>
      </w:pPr>
    </w:p>
    <w:p w:rsidR="00296443" w:rsidRDefault="00296443">
      <w:pPr>
        <w:spacing w:before="29"/>
        <w:ind w:left="3760" w:right="3760"/>
        <w:jc w:val="center"/>
        <w:rPr>
          <w:rFonts w:ascii="Arial" w:eastAsia="Arial" w:hAnsi="Arial" w:cs="Arial"/>
          <w:sz w:val="24"/>
          <w:szCs w:val="24"/>
        </w:rPr>
      </w:pPr>
      <w:r w:rsidRPr="00296443">
        <w:pict>
          <v:group id="_x0000_s1050" style="position:absolute;left:0;text-align:left;margin-left:237.9pt;margin-top:15.2pt;width:136.25pt;height:0;z-index:-251655168;mso-position-horizontal-relative:page" coordorigin="4758,304" coordsize="2725,0">
            <v:shape id="_x0000_s1051" style="position:absolute;left:4758;top:304;width:2725;height:0" coordorigin="4758,304" coordsize="2725,0" path="m4758,304r2724,e" filled="f" strokecolor="#1e1916" strokeweight=".38808mm">
              <v:path arrowok="t"/>
            </v:shape>
            <w10:wrap anchorx="page"/>
          </v:group>
        </w:pict>
      </w:r>
      <w:r w:rsidRPr="00296443">
        <w:pict>
          <v:group id="_x0000_s1048" style="position:absolute;left:0;text-align:left;margin-left:346.9pt;margin-top:80.85pt;width:92.05pt;height:0;z-index:-251651072;mso-position-horizontal-relative:page" coordorigin="6938,1617" coordsize="1841,0">
            <v:shape id="_x0000_s1049" style="position:absolute;left:6938;top:1617;width:1841;height:0" coordorigin="6938,1617" coordsize="1841,0" path="m6938,1617r1841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46" style="position:absolute;left:0;text-align:left;margin-left:346.9pt;margin-top:52.05pt;width:92.05pt;height:0;z-index:-251650048;mso-position-horizontal-relative:page" coordorigin="6938,1041" coordsize="1841,0">
            <v:shape id="_x0000_s1047" style="position:absolute;left:6938;top:1041;width:1841;height:0" coordorigin="6938,1041" coordsize="1841,0" path="m6938,1041r1841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44" style="position:absolute;left:0;text-align:left;margin-left:346.9pt;margin-top:101.35pt;width:92.05pt;height:0;z-index:-251649024;mso-position-horizontal-relative:page" coordorigin="6938,2027" coordsize="1841,0">
            <v:shape id="_x0000_s1045" style="position:absolute;left:6938;top:2027;width:1841;height:0" coordorigin="6938,2027" coordsize="1841,0" path="m6938,2027r1841,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b/>
          <w:color w:val="1E1916"/>
          <w:sz w:val="24"/>
          <w:szCs w:val="24"/>
        </w:rPr>
        <w:t>FOR OFFICE USE ON</w:t>
      </w:r>
      <w:r w:rsidR="00C90E69">
        <w:rPr>
          <w:rFonts w:ascii="Arial" w:eastAsia="Arial" w:hAnsi="Arial" w:cs="Arial"/>
          <w:b/>
          <w:color w:val="1E1916"/>
          <w:spacing w:val="-23"/>
          <w:sz w:val="24"/>
          <w:szCs w:val="24"/>
        </w:rPr>
        <w:t>L</w:t>
      </w:r>
      <w:r w:rsidR="00C90E69">
        <w:rPr>
          <w:rFonts w:ascii="Arial" w:eastAsia="Arial" w:hAnsi="Arial" w:cs="Arial"/>
          <w:b/>
          <w:color w:val="1E1916"/>
          <w:sz w:val="24"/>
          <w:szCs w:val="24"/>
        </w:rPr>
        <w:t>Y</w:t>
      </w:r>
    </w:p>
    <w:p w:rsidR="00296443" w:rsidRDefault="00296443">
      <w:pPr>
        <w:spacing w:line="200" w:lineRule="exact"/>
      </w:pPr>
    </w:p>
    <w:p w:rsidR="00296443" w:rsidRDefault="00296443">
      <w:pPr>
        <w:spacing w:before="5" w:line="240" w:lineRule="exact"/>
        <w:rPr>
          <w:sz w:val="24"/>
          <w:szCs w:val="24"/>
        </w:rPr>
      </w:pPr>
    </w:p>
    <w:p w:rsidR="00296443" w:rsidRDefault="00296443">
      <w:pPr>
        <w:spacing w:line="220" w:lineRule="exact"/>
        <w:ind w:left="3984"/>
        <w:rPr>
          <w:rFonts w:ascii="Arial" w:eastAsia="Arial" w:hAnsi="Arial" w:cs="Arial"/>
        </w:rPr>
      </w:pPr>
      <w:r w:rsidRPr="00296443">
        <w:pict>
          <v:group id="_x0000_s1042" style="position:absolute;left:0;text-align:left;margin-left:225.9pt;margin-top:43.35pt;width:98.85pt;height:0;z-index:-251654144;mso-position-horizontal-relative:page" coordorigin="4518,867" coordsize="1977,0">
            <v:shape id="_x0000_s1043" style="position:absolute;left:4518;top:867;width:1977;height:0" coordorigin="4518,867" coordsize="1977,0" path="m4518,867r1977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40" style="position:absolute;left:0;text-align:left;margin-left:225.9pt;margin-top:14.55pt;width:98.85pt;height:0;z-index:-251653120;mso-position-horizontal-relative:page" coordorigin="4518,291" coordsize="1977,0">
            <v:shape id="_x0000_s1041" style="position:absolute;left:4518;top:291;width:1977;height:0" coordorigin="4518,291" coordsize="1977,0" path="m4518,291r1977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38" style="position:absolute;left:0;text-align:left;margin-left:457.4pt;margin-top:43.35pt;width:90.3pt;height:0;z-index:-251646976;mso-position-horizontal-relative:page" coordorigin="9148,867" coordsize="1806,0">
            <v:shape id="_x0000_s1039" style="position:absolute;left:9148;top:867;width:1806;height:0" coordorigin="9148,867" coordsize="1806,0" path="m9148,867r1807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36" style="position:absolute;left:0;text-align:left;margin-left:457.4pt;margin-top:14.55pt;width:90.3pt;height:0;z-index:-251645952;mso-position-horizontal-relative:page" coordorigin="9148,291" coordsize="1806,0">
            <v:shape id="_x0000_s1037" style="position:absolute;left:9148;top:291;width:1806;height:0" coordorigin="9148,291" coordsize="1806,0" path="m9148,291r1807,e" filled="f" strokecolor="#1e1916" strokeweight=".35281mm">
              <v:path arrowok="t"/>
            </v:shape>
            <w10:wrap anchorx="page"/>
          </v:group>
        </w:pict>
      </w:r>
      <w:r w:rsidRPr="00296443">
        <w:pict>
          <v:group id="_x0000_s1034" style="position:absolute;left:0;text-align:left;margin-left:457.4pt;margin-top:63.85pt;width:90.3pt;height:0;z-index:-251644928;mso-position-horizontal-relative:page" coordorigin="9148,1277" coordsize="1806,0">
            <v:shape id="_x0000_s1035" style="position:absolute;left:9148;top:1277;width:1806;height:0" coordorigin="9148,1277" coordsize="1806,0" path="m9148,1277r1807,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b/>
          <w:color w:val="1E1916"/>
          <w:position w:val="-1"/>
        </w:rPr>
        <w:t xml:space="preserve">Receipt No.                            </w:t>
      </w:r>
      <w:r w:rsidR="00C90E69">
        <w:rPr>
          <w:rFonts w:ascii="Arial" w:eastAsia="Arial" w:hAnsi="Arial" w:cs="Arial"/>
          <w:b/>
          <w:color w:val="1E1916"/>
          <w:spacing w:val="36"/>
          <w:position w:val="-1"/>
        </w:rPr>
        <w:t xml:space="preserve"> </w:t>
      </w:r>
      <w:r w:rsidR="00C90E69">
        <w:rPr>
          <w:rFonts w:ascii="Arial" w:eastAsia="Arial" w:hAnsi="Arial" w:cs="Arial"/>
          <w:b/>
          <w:color w:val="1E1916"/>
          <w:position w:val="-1"/>
        </w:rPr>
        <w:t xml:space="preserve">Date                           </w:t>
      </w:r>
      <w:r w:rsidR="00C90E69">
        <w:rPr>
          <w:rFonts w:ascii="Arial" w:eastAsia="Arial" w:hAnsi="Arial" w:cs="Arial"/>
          <w:b/>
          <w:color w:val="1E1916"/>
          <w:spacing w:val="26"/>
          <w:position w:val="-1"/>
        </w:rPr>
        <w:t xml:space="preserve"> </w:t>
      </w:r>
      <w:r w:rsidR="00C90E69">
        <w:rPr>
          <w:rFonts w:ascii="Arial" w:eastAsia="Arial" w:hAnsi="Arial" w:cs="Arial"/>
          <w:b/>
          <w:color w:val="1E1916"/>
          <w:position w:val="-1"/>
        </w:rPr>
        <w:t>Amount</w:t>
      </w:r>
    </w:p>
    <w:p w:rsidR="00296443" w:rsidRDefault="00296443">
      <w:pPr>
        <w:spacing w:line="200" w:lineRule="exact"/>
      </w:pPr>
    </w:p>
    <w:p w:rsidR="00296443" w:rsidRDefault="00296443">
      <w:pPr>
        <w:spacing w:before="10" w:line="200" w:lineRule="exact"/>
      </w:pPr>
    </w:p>
    <w:p w:rsidR="00296443" w:rsidRDefault="00C90E69">
      <w:pPr>
        <w:spacing w:before="34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Admission Fee</w:t>
      </w:r>
    </w:p>
    <w:p w:rsidR="00296443" w:rsidRDefault="00296443">
      <w:pPr>
        <w:spacing w:before="2" w:line="160" w:lineRule="exact"/>
        <w:rPr>
          <w:sz w:val="17"/>
          <w:szCs w:val="17"/>
        </w:rPr>
      </w:pPr>
    </w:p>
    <w:p w:rsidR="00296443" w:rsidRDefault="00C90E69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Annual Subscription</w:t>
      </w:r>
    </w:p>
    <w:p w:rsidR="00296443" w:rsidRDefault="00B01A58">
      <w:pPr>
        <w:spacing w:before="2" w:line="160" w:lineRule="exact"/>
        <w:rPr>
          <w:sz w:val="17"/>
          <w:szCs w:val="17"/>
        </w:rPr>
      </w:pPr>
      <w:r w:rsidRPr="00296443">
        <w:pict>
          <v:group id="_x0000_s1030" style="position:absolute;margin-left:225.9pt;margin-top:-.45pt;width:98.85pt;height:0;z-index:-251652096;mso-position-horizontal-relative:page" coordorigin="4518,-900" coordsize="1977,0">
            <v:shape id="_x0000_s1031" style="position:absolute;left:4518;top:-900;width:1977;height:0" coordorigin="4518,-900" coordsize="1977,0" path="m4518,-900r1977,e" filled="f" strokecolor="#1e1916" strokeweight=".35281mm">
              <v:path arrowok="t"/>
            </v:shape>
            <w10:wrap anchorx="page"/>
          </v:group>
        </w:pict>
      </w:r>
    </w:p>
    <w:p w:rsidR="00296443" w:rsidRDefault="00B01A58">
      <w:pPr>
        <w:tabs>
          <w:tab w:val="left" w:pos="5520"/>
        </w:tabs>
        <w:spacing w:line="220" w:lineRule="exact"/>
        <w:ind w:left="116"/>
        <w:rPr>
          <w:rFonts w:ascii="Arial" w:eastAsia="Arial" w:hAnsi="Arial" w:cs="Arial"/>
        </w:rPr>
      </w:pPr>
      <w:r w:rsidRPr="00296443">
        <w:pict>
          <v:group id="_x0000_s1028" style="position:absolute;left:0;text-align:left;margin-left:457.4pt;margin-top:10.05pt;width:90.3pt;height:0;z-index:-251643904;mso-position-horizontal-relative:page" coordorigin="9148,-1954" coordsize="1806,0">
            <v:shape id="_x0000_s1029" style="position:absolute;left:9148;top:-1954;width:1806;height:0" coordorigin="9148,-1954" coordsize="1806,0" path="m9148,-1954r1807,e" filled="f" strokecolor="#1e1916" strokeweight=".35281mm">
              <v:path arrowok="t"/>
            </v:shape>
            <w10:wrap anchorx="page"/>
          </v:group>
        </w:pict>
      </w:r>
      <w:r w:rsidR="00296443" w:rsidRPr="00296443">
        <w:pict>
          <v:group id="_x0000_s1032" style="position:absolute;left:0;text-align:left;margin-left:346.9pt;margin-top:10.05pt;width:92.05pt;height:0;z-index:-251648000;mso-position-horizontal-relative:page" coordorigin="6938,201" coordsize="1841,0">
            <v:shape id="_x0000_s1033" style="position:absolute;left:6938;top:201;width:1841;height:0" coordorigin="6938,201" coordsize="1841,0" path="m6938,201r1841,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color w:val="1E1916"/>
          <w:position w:val="-1"/>
        </w:rPr>
        <w:t xml:space="preserve">Difference of </w:t>
      </w:r>
      <w:r w:rsidR="00C90E69">
        <w:rPr>
          <w:rFonts w:ascii="Arial" w:eastAsia="Arial" w:hAnsi="Arial" w:cs="Arial"/>
          <w:color w:val="1E1916"/>
          <w:position w:val="-1"/>
        </w:rPr>
        <w:t xml:space="preserve">annual subscription         </w:t>
      </w:r>
      <w:r w:rsidR="00C90E69">
        <w:rPr>
          <w:rFonts w:ascii="Arial" w:eastAsia="Arial" w:hAnsi="Arial" w:cs="Arial"/>
          <w:color w:val="1E1916"/>
          <w:spacing w:val="-25"/>
          <w:position w:val="-1"/>
        </w:rPr>
        <w:t xml:space="preserve"> </w:t>
      </w:r>
      <w:r w:rsidR="00C90E69">
        <w:rPr>
          <w:rFonts w:ascii="Arial" w:eastAsia="Arial" w:hAnsi="Arial" w:cs="Arial"/>
          <w:color w:val="1E1916"/>
          <w:position w:val="-1"/>
          <w:u w:val="thick" w:color="1E1916"/>
        </w:rPr>
        <w:t xml:space="preserve"> </w:t>
      </w:r>
      <w:r w:rsidR="00C90E69">
        <w:rPr>
          <w:rFonts w:ascii="Arial" w:eastAsia="Arial" w:hAnsi="Arial" w:cs="Arial"/>
          <w:color w:val="1E1916"/>
          <w:position w:val="-1"/>
          <w:u w:val="thick" w:color="1E1916"/>
        </w:rPr>
        <w:tab/>
      </w:r>
    </w:p>
    <w:p w:rsidR="00296443" w:rsidRDefault="00296443">
      <w:pPr>
        <w:spacing w:line="200" w:lineRule="exact"/>
      </w:pPr>
    </w:p>
    <w:p w:rsidR="00296443" w:rsidRDefault="00296443">
      <w:pPr>
        <w:spacing w:before="17" w:line="260" w:lineRule="exact"/>
        <w:rPr>
          <w:sz w:val="26"/>
          <w:szCs w:val="26"/>
        </w:rPr>
        <w:sectPr w:rsidR="00296443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:rsidR="00296443" w:rsidRDefault="00C90E69">
      <w:pPr>
        <w:tabs>
          <w:tab w:val="left" w:pos="3740"/>
        </w:tabs>
        <w:spacing w:before="34" w:line="220" w:lineRule="exact"/>
        <w:ind w:left="11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lastRenderedPageBreak/>
        <w:t xml:space="preserve">Membership No.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296443" w:rsidRDefault="00C90E69">
      <w:pPr>
        <w:tabs>
          <w:tab w:val="left" w:pos="3320"/>
        </w:tabs>
        <w:spacing w:before="34" w:line="220" w:lineRule="exact"/>
        <w:rPr>
          <w:rFonts w:ascii="Arial" w:eastAsia="Arial" w:hAnsi="Arial" w:cs="Arial"/>
        </w:rPr>
        <w:sectPr w:rsidR="00296443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3753" w:space="2843"/>
            <w:col w:w="3724"/>
          </w:cols>
        </w:sectPr>
      </w:pPr>
      <w:r>
        <w:br w:type="column"/>
      </w:r>
      <w:r>
        <w:rPr>
          <w:rFonts w:ascii="Arial" w:eastAsia="Arial" w:hAnsi="Arial" w:cs="Arial"/>
          <w:color w:val="1E1916"/>
          <w:position w:val="-1"/>
        </w:rPr>
        <w:lastRenderedPageBreak/>
        <w:t xml:space="preserve">Certificate No.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296443" w:rsidRDefault="00296443">
      <w:pPr>
        <w:spacing w:before="2" w:line="120" w:lineRule="exact"/>
        <w:rPr>
          <w:sz w:val="12"/>
          <w:szCs w:val="12"/>
        </w:rPr>
      </w:pPr>
    </w:p>
    <w:p w:rsidR="00296443" w:rsidRDefault="00296443">
      <w:pPr>
        <w:spacing w:line="200" w:lineRule="exact"/>
      </w:pPr>
    </w:p>
    <w:p w:rsidR="00296443" w:rsidRDefault="00296443">
      <w:pPr>
        <w:spacing w:line="200" w:lineRule="exact"/>
      </w:pPr>
    </w:p>
    <w:p w:rsidR="00296443" w:rsidRDefault="00C90E69">
      <w:pPr>
        <w:tabs>
          <w:tab w:val="left" w:pos="2860"/>
        </w:tabs>
        <w:spacing w:before="34" w:line="220" w:lineRule="exact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t xml:space="preserve">Date: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296443" w:rsidRDefault="00296443">
      <w:pPr>
        <w:spacing w:line="200" w:lineRule="exact"/>
      </w:pPr>
    </w:p>
    <w:p w:rsidR="00296443" w:rsidRDefault="00296443">
      <w:pPr>
        <w:spacing w:before="10" w:line="200" w:lineRule="exact"/>
      </w:pPr>
    </w:p>
    <w:p w:rsidR="00296443" w:rsidRDefault="00296443">
      <w:pPr>
        <w:spacing w:before="34"/>
        <w:ind w:right="865"/>
        <w:jc w:val="right"/>
        <w:rPr>
          <w:rFonts w:ascii="Arial" w:eastAsia="Arial" w:hAnsi="Arial" w:cs="Arial"/>
        </w:rPr>
      </w:pPr>
      <w:r w:rsidRPr="00296443">
        <w:pict>
          <v:group id="_x0000_s1026" style="position:absolute;left:0;text-align:left;margin-left:413.7pt;margin-top:1.3pt;width:119.8pt;height:0;z-index:-251642880;mso-position-horizontal-relative:page" coordorigin="8274,26" coordsize="2396,0">
            <v:shape id="_x0000_s1027" style="position:absolute;left:8274;top:26;width:2396;height:0" coordorigin="8274,26" coordsize="2396,0" path="m8274,26r2396,e" filled="f" strokecolor="#1e1916" strokeweight=".35281mm">
              <v:path arrowok="t"/>
            </v:shape>
            <w10:wrap anchorx="page"/>
          </v:group>
        </w:pict>
      </w:r>
      <w:r w:rsidR="00C90E69">
        <w:rPr>
          <w:rFonts w:ascii="Arial" w:eastAsia="Arial" w:hAnsi="Arial" w:cs="Arial"/>
          <w:b/>
          <w:color w:val="1E1916"/>
        </w:rPr>
        <w:t>MEMBERS’ SECTION</w:t>
      </w:r>
    </w:p>
    <w:sectPr w:rsidR="00296443" w:rsidSect="00296443">
      <w:type w:val="continuous"/>
      <w:pgSz w:w="12240" w:h="15840"/>
      <w:pgMar w:top="720" w:right="9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69" w:rsidRDefault="00C90E69" w:rsidP="00B01A58">
      <w:r>
        <w:separator/>
      </w:r>
    </w:p>
  </w:endnote>
  <w:endnote w:type="continuationSeparator" w:id="1">
    <w:p w:rsidR="00C90E69" w:rsidRDefault="00C90E69" w:rsidP="00B0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69" w:rsidRDefault="00C90E69" w:rsidP="00B01A58">
      <w:r>
        <w:separator/>
      </w:r>
    </w:p>
  </w:footnote>
  <w:footnote w:type="continuationSeparator" w:id="1">
    <w:p w:rsidR="00C90E69" w:rsidRDefault="00C90E69" w:rsidP="00B0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036"/>
    <w:multiLevelType w:val="multilevel"/>
    <w:tmpl w:val="296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6443"/>
    <w:rsid w:val="00296443"/>
    <w:rsid w:val="00B01A58"/>
    <w:rsid w:val="00C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58"/>
  </w:style>
  <w:style w:type="paragraph" w:styleId="Footer">
    <w:name w:val="footer"/>
    <w:basedOn w:val="Normal"/>
    <w:link w:val="FooterChar"/>
    <w:uiPriority w:val="99"/>
    <w:semiHidden/>
    <w:unhideWhenUsed/>
    <w:rsid w:val="00B0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A58"/>
  </w:style>
  <w:style w:type="paragraph" w:styleId="BalloonText">
    <w:name w:val="Balloon Text"/>
    <w:basedOn w:val="Normal"/>
    <w:link w:val="BalloonTextChar"/>
    <w:uiPriority w:val="99"/>
    <w:semiHidden/>
    <w:unhideWhenUsed/>
    <w:rsid w:val="00B0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680</Words>
  <Characters>3876</Characters>
  <Application>Microsoft Office Word</Application>
  <DocSecurity>0</DocSecurity>
  <Lines>32</Lines>
  <Paragraphs>9</Paragraphs>
  <ScaleCrop>false</ScaleCrop>
  <Company>icmapho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oneeb</cp:lastModifiedBy>
  <cp:revision>2</cp:revision>
  <dcterms:created xsi:type="dcterms:W3CDTF">2016-01-21T04:54:00Z</dcterms:created>
  <dcterms:modified xsi:type="dcterms:W3CDTF">2016-01-21T05:04:00Z</dcterms:modified>
</cp:coreProperties>
</file>