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05" w:rsidRPr="00B01A58" w:rsidRDefault="004A2B05" w:rsidP="004A2B05">
      <w:pPr>
        <w:rPr>
          <w:b/>
          <w:sz w:val="36"/>
        </w:rPr>
      </w:pPr>
      <w:r w:rsidRPr="00B01A58">
        <w:rPr>
          <w:b/>
          <w:noProof/>
          <w:sz w:val="36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18415</wp:posOffset>
            </wp:positionV>
            <wp:extent cx="1316355" cy="482600"/>
            <wp:effectExtent l="19050" t="0" r="0" b="0"/>
            <wp:wrapSquare wrapText="bothSides"/>
            <wp:docPr id="5" name="Picture 1" descr="G:\ImpFiles\Misc Docs\0 - ICMA Pakist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pFiles\Misc Docs\0 - ICMA Pakistan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1A58">
        <w:rPr>
          <w:b/>
          <w:sz w:val="36"/>
        </w:rPr>
        <w:t>INSTITUTE OF COST AND MANAGEMENT ACCOUNTANTS OF PAKISTAN</w:t>
      </w:r>
    </w:p>
    <w:p w:rsidR="00666BA4" w:rsidRDefault="00666BA4">
      <w:pPr>
        <w:spacing w:before="4" w:line="160" w:lineRule="exact"/>
        <w:rPr>
          <w:sz w:val="16"/>
          <w:szCs w:val="16"/>
        </w:rPr>
      </w:pPr>
    </w:p>
    <w:p w:rsidR="00666BA4" w:rsidRDefault="00666BA4">
      <w:pPr>
        <w:spacing w:line="200" w:lineRule="exact"/>
        <w:sectPr w:rsidR="00666BA4">
          <w:pgSz w:w="12240" w:h="15840"/>
          <w:pgMar w:top="720" w:right="960" w:bottom="280" w:left="960" w:header="720" w:footer="720" w:gutter="0"/>
          <w:cols w:space="720"/>
        </w:sectPr>
      </w:pPr>
    </w:p>
    <w:p w:rsidR="00666BA4" w:rsidRDefault="00A80745">
      <w:pPr>
        <w:spacing w:before="10" w:line="180" w:lineRule="exact"/>
        <w:rPr>
          <w:sz w:val="18"/>
          <w:szCs w:val="18"/>
        </w:rPr>
      </w:pPr>
      <w:r w:rsidRPr="00A80745">
        <w:rPr>
          <w:noProof/>
        </w:rPr>
        <w:lastRenderedPageBreak/>
        <w:pict>
          <v:group id="_x0000_s1110" style="position:absolute;margin-left:2.45pt;margin-top:2.75pt;width:84.1pt;height:112.15pt;z-index:-251634688" coordorigin="1081,1817" coordsize="1682,2243" o:regroupid="1">
            <v:shape id="_x0000_s1113" style="position:absolute;left:1081;top:1817;width:1682;height:2243" coordorigin="1081,1817" coordsize="1682,2243" path="m1081,1817r1682,l2763,4060r-1682,l1081,1817xe" filled="f" strokecolor="#1e1916" strokeweight=".70558mm">
              <v:path arrowok="t"/>
            </v:shape>
            <v:group id="_x0000_s1111" style="position:absolute;left:1161;top:1894;width:1530;height:2076" coordorigin="1161,1894" coordsize="1530,2076">
              <v:shape id="_x0000_s1112" style="position:absolute;left:1161;top:1894;width:1530;height:2076" coordorigin="1161,1894" coordsize="1530,2076" path="m1161,1894r1530,l2691,3970r-1530,l1161,1894xe" filled="f" strokecolor="#1e1916" strokeweight=".35281mm">
                <v:path arrowok="t"/>
              </v:shape>
            </v:group>
          </v:group>
        </w:pict>
      </w:r>
    </w:p>
    <w:p w:rsidR="00666BA4" w:rsidRDefault="00666BA4">
      <w:pPr>
        <w:spacing w:line="200" w:lineRule="exact"/>
      </w:pPr>
    </w:p>
    <w:p w:rsidR="00666BA4" w:rsidRDefault="00666BA4">
      <w:pPr>
        <w:spacing w:line="200" w:lineRule="exact"/>
      </w:pPr>
    </w:p>
    <w:p w:rsidR="00666BA4" w:rsidRDefault="00666BA4">
      <w:pPr>
        <w:spacing w:line="200" w:lineRule="exact"/>
      </w:pPr>
    </w:p>
    <w:p w:rsidR="00666BA4" w:rsidRDefault="00984901">
      <w:pPr>
        <w:ind w:left="600" w:right="-6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1E1916"/>
          <w:w w:val="65"/>
          <w:sz w:val="32"/>
          <w:szCs w:val="32"/>
        </w:rPr>
        <w:t>PHO</w:t>
      </w:r>
      <w:r>
        <w:rPr>
          <w:rFonts w:ascii="Arial" w:eastAsia="Arial" w:hAnsi="Arial" w:cs="Arial"/>
          <w:b/>
          <w:color w:val="1E1916"/>
          <w:spacing w:val="-4"/>
          <w:w w:val="65"/>
          <w:sz w:val="32"/>
          <w:szCs w:val="32"/>
        </w:rPr>
        <w:t>T</w:t>
      </w:r>
      <w:r>
        <w:rPr>
          <w:rFonts w:ascii="Arial" w:eastAsia="Arial" w:hAnsi="Arial" w:cs="Arial"/>
          <w:b/>
          <w:color w:val="1E1916"/>
          <w:w w:val="65"/>
          <w:sz w:val="32"/>
          <w:szCs w:val="32"/>
        </w:rPr>
        <w:t>O</w:t>
      </w:r>
    </w:p>
    <w:p w:rsidR="00666BA4" w:rsidRDefault="00984901">
      <w:pPr>
        <w:spacing w:line="200" w:lineRule="exact"/>
      </w:pPr>
      <w:r>
        <w:br w:type="column"/>
      </w:r>
    </w:p>
    <w:p w:rsidR="00666BA4" w:rsidRDefault="00666BA4">
      <w:pPr>
        <w:spacing w:before="18" w:line="260" w:lineRule="exact"/>
        <w:rPr>
          <w:sz w:val="26"/>
          <w:szCs w:val="26"/>
        </w:rPr>
      </w:pPr>
    </w:p>
    <w:p w:rsidR="00666BA4" w:rsidRDefault="00984901">
      <w:pPr>
        <w:spacing w:line="280" w:lineRule="exact"/>
        <w:ind w:left="375" w:right="-45" w:hanging="37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1E1916"/>
          <w:sz w:val="26"/>
          <w:szCs w:val="26"/>
        </w:rPr>
        <w:t>APPLICATION F</w:t>
      </w:r>
      <w:r>
        <w:rPr>
          <w:rFonts w:ascii="Arial" w:eastAsia="Arial" w:hAnsi="Arial" w:cs="Arial"/>
          <w:b/>
          <w:color w:val="1E1916"/>
          <w:spacing w:val="-19"/>
          <w:sz w:val="26"/>
          <w:szCs w:val="26"/>
        </w:rPr>
        <w:t>O</w:t>
      </w:r>
      <w:r>
        <w:rPr>
          <w:rFonts w:ascii="Arial" w:eastAsia="Arial" w:hAnsi="Arial" w:cs="Arial"/>
          <w:b/>
          <w:color w:val="1E1916"/>
          <w:sz w:val="26"/>
          <w:szCs w:val="26"/>
        </w:rPr>
        <w:t>R ADMISSION AS ASSOCIATE MEMBER</w:t>
      </w:r>
    </w:p>
    <w:p w:rsidR="00666BA4" w:rsidRDefault="00984901">
      <w:pPr>
        <w:tabs>
          <w:tab w:val="left" w:pos="2380"/>
        </w:tabs>
        <w:spacing w:before="34" w:line="398" w:lineRule="auto"/>
        <w:ind w:left="-17" w:right="169" w:firstLine="82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color w:val="1E1916"/>
        </w:rPr>
        <w:lastRenderedPageBreak/>
        <w:t xml:space="preserve">FOR ASSOCIATESHIP </w:t>
      </w:r>
      <w:r>
        <w:rPr>
          <w:rFonts w:ascii="Arial" w:eastAsia="Arial" w:hAnsi="Arial" w:cs="Arial"/>
          <w:color w:val="1E1916"/>
        </w:rPr>
        <w:t xml:space="preserve">Reg. No. </w:t>
      </w:r>
      <w:r>
        <w:rPr>
          <w:rFonts w:ascii="Arial" w:eastAsia="Arial" w:hAnsi="Arial" w:cs="Arial"/>
          <w:color w:val="1E1916"/>
          <w:u w:val="single" w:color="1E1916"/>
        </w:rPr>
        <w:t xml:space="preserve"> </w:t>
      </w:r>
      <w:r>
        <w:rPr>
          <w:rFonts w:ascii="Arial" w:eastAsia="Arial" w:hAnsi="Arial" w:cs="Arial"/>
          <w:color w:val="1E1916"/>
          <w:u w:val="single" w:color="1E1916"/>
        </w:rPr>
        <w:tab/>
      </w:r>
      <w:r>
        <w:rPr>
          <w:rFonts w:ascii="Arial" w:eastAsia="Arial" w:hAnsi="Arial" w:cs="Arial"/>
          <w:color w:val="1E1916"/>
        </w:rPr>
        <w:t xml:space="preserve"> Final</w:t>
      </w:r>
      <w:r>
        <w:rPr>
          <w:rFonts w:ascii="Arial" w:eastAsia="Arial" w:hAnsi="Arial" w:cs="Arial"/>
          <w:color w:val="1E1916"/>
          <w:spacing w:val="11"/>
        </w:rPr>
        <w:t xml:space="preserve"> </w:t>
      </w:r>
      <w:r>
        <w:rPr>
          <w:rFonts w:ascii="Arial" w:eastAsia="Arial" w:hAnsi="Arial" w:cs="Arial"/>
          <w:color w:val="1E1916"/>
        </w:rPr>
        <w:t>Exam</w:t>
      </w:r>
      <w:r>
        <w:rPr>
          <w:rFonts w:ascii="Arial" w:eastAsia="Arial" w:hAnsi="Arial" w:cs="Arial"/>
          <w:color w:val="1E1916"/>
          <w:spacing w:val="11"/>
        </w:rPr>
        <w:t xml:space="preserve"> </w:t>
      </w:r>
      <w:r>
        <w:rPr>
          <w:rFonts w:ascii="Arial" w:eastAsia="Arial" w:hAnsi="Arial" w:cs="Arial"/>
          <w:color w:val="1E1916"/>
          <w:u w:val="single" w:color="1E1916"/>
        </w:rPr>
        <w:t xml:space="preserve"> </w:t>
      </w:r>
      <w:r>
        <w:rPr>
          <w:rFonts w:ascii="Arial" w:eastAsia="Arial" w:hAnsi="Arial" w:cs="Arial"/>
          <w:color w:val="1E1916"/>
          <w:u w:val="single" w:color="1E1916"/>
        </w:rPr>
        <w:tab/>
      </w:r>
      <w:r>
        <w:rPr>
          <w:rFonts w:ascii="Arial" w:eastAsia="Arial" w:hAnsi="Arial" w:cs="Arial"/>
          <w:color w:val="1E1916"/>
        </w:rPr>
        <w:t xml:space="preserve"> </w:t>
      </w:r>
      <w:r>
        <w:rPr>
          <w:rFonts w:ascii="Arial" w:eastAsia="Arial" w:hAnsi="Arial" w:cs="Arial"/>
          <w:color w:val="1E1916"/>
          <w:spacing w:val="-22"/>
        </w:rPr>
        <w:t>T</w:t>
      </w:r>
      <w:r>
        <w:rPr>
          <w:rFonts w:ascii="Arial" w:eastAsia="Arial" w:hAnsi="Arial" w:cs="Arial"/>
          <w:color w:val="1E1916"/>
        </w:rPr>
        <w:t>erm</w:t>
      </w:r>
      <w:r>
        <w:rPr>
          <w:rFonts w:ascii="Arial" w:eastAsia="Arial" w:hAnsi="Arial" w:cs="Arial"/>
          <w:color w:val="1E1916"/>
          <w:spacing w:val="22"/>
        </w:rPr>
        <w:t xml:space="preserve"> </w:t>
      </w:r>
      <w:r>
        <w:rPr>
          <w:rFonts w:ascii="Arial" w:eastAsia="Arial" w:hAnsi="Arial" w:cs="Arial"/>
          <w:color w:val="1E1916"/>
          <w:u w:val="single" w:color="1E1916"/>
        </w:rPr>
        <w:t xml:space="preserve"> </w:t>
      </w:r>
      <w:r>
        <w:rPr>
          <w:rFonts w:ascii="Arial" w:eastAsia="Arial" w:hAnsi="Arial" w:cs="Arial"/>
          <w:color w:val="1E1916"/>
          <w:u w:val="single" w:color="1E1916"/>
        </w:rPr>
        <w:tab/>
      </w:r>
    </w:p>
    <w:p w:rsidR="00666BA4" w:rsidRDefault="00A80745">
      <w:pPr>
        <w:tabs>
          <w:tab w:val="left" w:pos="2360"/>
        </w:tabs>
        <w:spacing w:before="2" w:line="220" w:lineRule="exact"/>
        <w:ind w:left="-35" w:right="151"/>
        <w:jc w:val="center"/>
        <w:rPr>
          <w:rFonts w:ascii="Arial" w:eastAsia="Arial" w:hAnsi="Arial" w:cs="Arial"/>
        </w:rPr>
        <w:sectPr w:rsidR="00666BA4">
          <w:type w:val="continuous"/>
          <w:pgSz w:w="12240" w:h="15840"/>
          <w:pgMar w:top="720" w:right="960" w:bottom="280" w:left="960" w:header="720" w:footer="720" w:gutter="0"/>
          <w:cols w:num="3" w:space="720" w:equalWidth="0">
            <w:col w:w="1341" w:space="1874"/>
            <w:col w:w="3910" w:space="595"/>
            <w:col w:w="2600"/>
          </w:cols>
        </w:sectPr>
      </w:pPr>
      <w:r w:rsidRPr="00A80745">
        <w:pict>
          <v:group id="_x0000_s1115" style="position:absolute;left:0;text-align:left;margin-left:430.15pt;margin-top:-82.2pt;width:128.3pt;height:101.8pt;z-index:-251678720;mso-position-horizontal-relative:page" coordorigin="8603,-1644" coordsize="2567,2036">
            <v:group id="_x0000_s1116" style="position:absolute;left:8616;top:-1634;width:2544;height:2016" coordorigin="8616,-1634" coordsize="2544,2016">
              <v:shape id="_x0000_s1119" style="position:absolute;left:8616;top:-1634;width:2544;height:2016" coordorigin="8616,-1634" coordsize="2544,2016" path="m8616,-1634r2544,l11160,382r-2544,l8616,-1634xe" filled="f" strokecolor="#1e1916" strokeweight=".35281mm">
                <v:path arrowok="t"/>
              </v:shape>
              <v:group id="_x0000_s1117" style="position:absolute;left:8613;top:-1233;width:2544;height:0" coordorigin="8613,-1233" coordsize="2544,0">
                <v:shape id="_x0000_s1118" style="position:absolute;left:8613;top:-1233;width:2544;height:0" coordorigin="8613,-1233" coordsize="2544,0" path="m8613,-1233r2545,e" filled="f" strokecolor="#1e1916" strokeweight=".35269mm">
                  <v:path arrowok="t"/>
                </v:shape>
              </v:group>
            </v:group>
            <w10:wrap anchorx="page"/>
          </v:group>
        </w:pict>
      </w:r>
      <w:r w:rsidR="00984901">
        <w:rPr>
          <w:rFonts w:ascii="Arial" w:eastAsia="Arial" w:hAnsi="Arial" w:cs="Arial"/>
          <w:color w:val="1E1916"/>
          <w:position w:val="-1"/>
        </w:rPr>
        <w:t>Roll</w:t>
      </w:r>
      <w:r w:rsidR="00984901">
        <w:rPr>
          <w:rFonts w:ascii="Arial" w:eastAsia="Arial" w:hAnsi="Arial" w:cs="Arial"/>
          <w:color w:val="1E1916"/>
          <w:spacing w:val="-11"/>
          <w:position w:val="-1"/>
        </w:rPr>
        <w:t xml:space="preserve"> </w:t>
      </w:r>
      <w:r w:rsidR="00984901">
        <w:rPr>
          <w:rFonts w:ascii="Arial" w:eastAsia="Arial" w:hAnsi="Arial" w:cs="Arial"/>
          <w:color w:val="1E1916"/>
          <w:position w:val="-1"/>
        </w:rPr>
        <w:t>No.</w:t>
      </w:r>
      <w:r w:rsidR="00984901">
        <w:rPr>
          <w:rFonts w:ascii="Arial" w:eastAsia="Arial" w:hAnsi="Arial" w:cs="Arial"/>
          <w:color w:val="1E1916"/>
          <w:spacing w:val="-11"/>
          <w:position w:val="-1"/>
        </w:rPr>
        <w:t xml:space="preserve"> </w:t>
      </w:r>
      <w:r w:rsidR="00984901">
        <w:rPr>
          <w:rFonts w:ascii="Arial" w:eastAsia="Arial" w:hAnsi="Arial" w:cs="Arial"/>
          <w:color w:val="1E1916"/>
          <w:position w:val="-1"/>
          <w:u w:val="single" w:color="1E1916"/>
        </w:rPr>
        <w:t xml:space="preserve"> </w:t>
      </w:r>
      <w:r w:rsidR="00984901">
        <w:rPr>
          <w:rFonts w:ascii="Arial" w:eastAsia="Arial" w:hAnsi="Arial" w:cs="Arial"/>
          <w:color w:val="1E1916"/>
          <w:position w:val="-1"/>
          <w:u w:val="single" w:color="1E1916"/>
        </w:rPr>
        <w:tab/>
      </w:r>
    </w:p>
    <w:p w:rsidR="00666BA4" w:rsidRDefault="00666BA4">
      <w:pPr>
        <w:spacing w:before="9" w:line="160" w:lineRule="exact"/>
        <w:rPr>
          <w:sz w:val="16"/>
          <w:szCs w:val="16"/>
        </w:rPr>
      </w:pPr>
    </w:p>
    <w:p w:rsidR="00666BA4" w:rsidRDefault="00666BA4">
      <w:pPr>
        <w:spacing w:line="200" w:lineRule="exact"/>
      </w:pPr>
    </w:p>
    <w:p w:rsidR="004A2B05" w:rsidRDefault="004A2B05">
      <w:pPr>
        <w:spacing w:before="34"/>
        <w:ind w:left="114"/>
        <w:rPr>
          <w:rFonts w:ascii="Arial" w:eastAsia="Arial" w:hAnsi="Arial" w:cs="Arial"/>
          <w:color w:val="1E1916"/>
        </w:rPr>
      </w:pPr>
    </w:p>
    <w:p w:rsidR="00666BA4" w:rsidRDefault="00984901">
      <w:pPr>
        <w:spacing w:before="34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</w:rPr>
        <w:t>The Secretary,</w:t>
      </w:r>
    </w:p>
    <w:p w:rsidR="00666BA4" w:rsidRDefault="00984901">
      <w:pPr>
        <w:spacing w:line="220" w:lineRule="exact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</w:rPr>
        <w:t>Institute of Cost and Management</w:t>
      </w:r>
    </w:p>
    <w:p w:rsidR="00666BA4" w:rsidRDefault="00984901">
      <w:pPr>
        <w:spacing w:line="220" w:lineRule="exact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</w:rPr>
        <w:t>Accountants of Pakistan</w:t>
      </w:r>
    </w:p>
    <w:p w:rsidR="00666BA4" w:rsidRDefault="00984901">
      <w:pPr>
        <w:spacing w:line="220" w:lineRule="exact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</w:rPr>
        <w:t>Karachi.</w:t>
      </w:r>
    </w:p>
    <w:p w:rsidR="00666BA4" w:rsidRDefault="00984901">
      <w:pPr>
        <w:spacing w:before="5" w:line="320" w:lineRule="atLeast"/>
        <w:ind w:left="114" w:right="85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</w:rPr>
        <w:t>I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hereby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apply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for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admission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as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Associate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Member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of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the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Institute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of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Cost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and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Management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Accountants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of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Pakistan. Undertake</w:t>
      </w:r>
      <w:r>
        <w:rPr>
          <w:rFonts w:ascii="Arial" w:eastAsia="Arial" w:hAnsi="Arial" w:cs="Arial"/>
          <w:color w:val="1E1916"/>
          <w:spacing w:val="-12"/>
        </w:rPr>
        <w:t xml:space="preserve"> </w:t>
      </w:r>
      <w:r>
        <w:rPr>
          <w:rFonts w:ascii="Arial" w:eastAsia="Arial" w:hAnsi="Arial" w:cs="Arial"/>
          <w:color w:val="1E1916"/>
        </w:rPr>
        <w:t>to</w:t>
      </w:r>
      <w:r>
        <w:rPr>
          <w:rFonts w:ascii="Arial" w:eastAsia="Arial" w:hAnsi="Arial" w:cs="Arial"/>
          <w:color w:val="1E1916"/>
          <w:spacing w:val="-12"/>
        </w:rPr>
        <w:t xml:space="preserve"> </w:t>
      </w:r>
      <w:r>
        <w:rPr>
          <w:rFonts w:ascii="Arial" w:eastAsia="Arial" w:hAnsi="Arial" w:cs="Arial"/>
          <w:color w:val="1E1916"/>
        </w:rPr>
        <w:t>observe</w:t>
      </w:r>
      <w:r>
        <w:rPr>
          <w:rFonts w:ascii="Arial" w:eastAsia="Arial" w:hAnsi="Arial" w:cs="Arial"/>
          <w:color w:val="1E1916"/>
          <w:spacing w:val="-12"/>
        </w:rPr>
        <w:t xml:space="preserve"> </w:t>
      </w:r>
      <w:r>
        <w:rPr>
          <w:rFonts w:ascii="Arial" w:eastAsia="Arial" w:hAnsi="Arial" w:cs="Arial"/>
          <w:color w:val="1E1916"/>
        </w:rPr>
        <w:t>the</w:t>
      </w:r>
      <w:r>
        <w:rPr>
          <w:rFonts w:ascii="Arial" w:eastAsia="Arial" w:hAnsi="Arial" w:cs="Arial"/>
          <w:color w:val="1E1916"/>
          <w:spacing w:val="-12"/>
        </w:rPr>
        <w:t xml:space="preserve"> </w:t>
      </w:r>
      <w:r>
        <w:rPr>
          <w:rFonts w:ascii="Arial" w:eastAsia="Arial" w:hAnsi="Arial" w:cs="Arial"/>
          <w:color w:val="1E1916"/>
        </w:rPr>
        <w:t>provisions</w:t>
      </w:r>
      <w:r>
        <w:rPr>
          <w:rFonts w:ascii="Arial" w:eastAsia="Arial" w:hAnsi="Arial" w:cs="Arial"/>
          <w:color w:val="1E1916"/>
          <w:spacing w:val="-12"/>
        </w:rPr>
        <w:t xml:space="preserve"> </w:t>
      </w:r>
      <w:r>
        <w:rPr>
          <w:rFonts w:ascii="Arial" w:eastAsia="Arial" w:hAnsi="Arial" w:cs="Arial"/>
          <w:color w:val="1E1916"/>
        </w:rPr>
        <w:t>of</w:t>
      </w:r>
      <w:r>
        <w:rPr>
          <w:rFonts w:ascii="Arial" w:eastAsia="Arial" w:hAnsi="Arial" w:cs="Arial"/>
          <w:color w:val="1E1916"/>
          <w:spacing w:val="-12"/>
        </w:rPr>
        <w:t xml:space="preserve"> </w:t>
      </w:r>
      <w:r>
        <w:rPr>
          <w:rFonts w:ascii="Arial" w:eastAsia="Arial" w:hAnsi="Arial" w:cs="Arial"/>
          <w:color w:val="1E1916"/>
        </w:rPr>
        <w:t>the</w:t>
      </w:r>
      <w:r>
        <w:rPr>
          <w:rFonts w:ascii="Arial" w:eastAsia="Arial" w:hAnsi="Arial" w:cs="Arial"/>
          <w:color w:val="1E1916"/>
          <w:spacing w:val="-12"/>
        </w:rPr>
        <w:t xml:space="preserve"> </w:t>
      </w:r>
      <w:r>
        <w:rPr>
          <w:rFonts w:ascii="Arial" w:eastAsia="Arial" w:hAnsi="Arial" w:cs="Arial"/>
          <w:color w:val="1E1916"/>
        </w:rPr>
        <w:t>Cost</w:t>
      </w:r>
      <w:r>
        <w:rPr>
          <w:rFonts w:ascii="Arial" w:eastAsia="Arial" w:hAnsi="Arial" w:cs="Arial"/>
          <w:color w:val="1E1916"/>
          <w:spacing w:val="-12"/>
        </w:rPr>
        <w:t xml:space="preserve"> </w:t>
      </w:r>
      <w:r>
        <w:rPr>
          <w:rFonts w:ascii="Arial" w:eastAsia="Arial" w:hAnsi="Arial" w:cs="Arial"/>
          <w:color w:val="1E1916"/>
        </w:rPr>
        <w:t>and</w:t>
      </w:r>
      <w:r>
        <w:rPr>
          <w:rFonts w:ascii="Arial" w:eastAsia="Arial" w:hAnsi="Arial" w:cs="Arial"/>
          <w:color w:val="1E1916"/>
          <w:spacing w:val="-12"/>
        </w:rPr>
        <w:t xml:space="preserve"> </w:t>
      </w:r>
      <w:r>
        <w:rPr>
          <w:rFonts w:ascii="Arial" w:eastAsia="Arial" w:hAnsi="Arial" w:cs="Arial"/>
          <w:color w:val="1E1916"/>
        </w:rPr>
        <w:t>Management</w:t>
      </w:r>
      <w:r>
        <w:rPr>
          <w:rFonts w:ascii="Arial" w:eastAsia="Arial" w:hAnsi="Arial" w:cs="Arial"/>
          <w:color w:val="1E1916"/>
          <w:spacing w:val="-12"/>
        </w:rPr>
        <w:t xml:space="preserve"> </w:t>
      </w:r>
      <w:r>
        <w:rPr>
          <w:rFonts w:ascii="Arial" w:eastAsia="Arial" w:hAnsi="Arial" w:cs="Arial"/>
          <w:color w:val="1E1916"/>
        </w:rPr>
        <w:t>Accountants</w:t>
      </w:r>
      <w:r>
        <w:rPr>
          <w:rFonts w:ascii="Arial" w:eastAsia="Arial" w:hAnsi="Arial" w:cs="Arial"/>
          <w:color w:val="1E1916"/>
          <w:spacing w:val="-12"/>
        </w:rPr>
        <w:t xml:space="preserve"> </w:t>
      </w:r>
      <w:r>
        <w:rPr>
          <w:rFonts w:ascii="Arial" w:eastAsia="Arial" w:hAnsi="Arial" w:cs="Arial"/>
          <w:color w:val="1E1916"/>
        </w:rPr>
        <w:t>Act,</w:t>
      </w:r>
      <w:r>
        <w:rPr>
          <w:rFonts w:ascii="Arial" w:eastAsia="Arial" w:hAnsi="Arial" w:cs="Arial"/>
          <w:color w:val="1E1916"/>
          <w:spacing w:val="-12"/>
        </w:rPr>
        <w:t xml:space="preserve"> </w:t>
      </w:r>
      <w:r>
        <w:rPr>
          <w:rFonts w:ascii="Arial" w:eastAsia="Arial" w:hAnsi="Arial" w:cs="Arial"/>
          <w:color w:val="1E1916"/>
        </w:rPr>
        <w:t>1966</w:t>
      </w:r>
      <w:r>
        <w:rPr>
          <w:rFonts w:ascii="Arial" w:eastAsia="Arial" w:hAnsi="Arial" w:cs="Arial"/>
          <w:color w:val="1E1916"/>
          <w:spacing w:val="-12"/>
        </w:rPr>
        <w:t xml:space="preserve"> </w:t>
      </w:r>
      <w:r>
        <w:rPr>
          <w:rFonts w:ascii="Arial" w:eastAsia="Arial" w:hAnsi="Arial" w:cs="Arial"/>
          <w:color w:val="1E1916"/>
        </w:rPr>
        <w:t>and</w:t>
      </w:r>
      <w:r>
        <w:rPr>
          <w:rFonts w:ascii="Arial" w:eastAsia="Arial" w:hAnsi="Arial" w:cs="Arial"/>
          <w:color w:val="1E1916"/>
          <w:spacing w:val="-12"/>
        </w:rPr>
        <w:t xml:space="preserve"> </w:t>
      </w:r>
      <w:r>
        <w:rPr>
          <w:rFonts w:ascii="Arial" w:eastAsia="Arial" w:hAnsi="Arial" w:cs="Arial"/>
          <w:color w:val="1E1916"/>
        </w:rPr>
        <w:t>the</w:t>
      </w:r>
      <w:r>
        <w:rPr>
          <w:rFonts w:ascii="Arial" w:eastAsia="Arial" w:hAnsi="Arial" w:cs="Arial"/>
          <w:color w:val="1E1916"/>
          <w:spacing w:val="-12"/>
        </w:rPr>
        <w:t xml:space="preserve"> </w:t>
      </w:r>
      <w:r>
        <w:rPr>
          <w:rFonts w:ascii="Arial" w:eastAsia="Arial" w:hAnsi="Arial" w:cs="Arial"/>
          <w:color w:val="1E1916"/>
        </w:rPr>
        <w:t>Regulations</w:t>
      </w:r>
      <w:r>
        <w:rPr>
          <w:rFonts w:ascii="Arial" w:eastAsia="Arial" w:hAnsi="Arial" w:cs="Arial"/>
          <w:color w:val="1E1916"/>
          <w:spacing w:val="-12"/>
        </w:rPr>
        <w:t xml:space="preserve"> </w:t>
      </w:r>
      <w:r>
        <w:rPr>
          <w:rFonts w:ascii="Arial" w:eastAsia="Arial" w:hAnsi="Arial" w:cs="Arial"/>
          <w:color w:val="1E1916"/>
        </w:rPr>
        <w:t>made</w:t>
      </w:r>
    </w:p>
    <w:p w:rsidR="00666BA4" w:rsidRDefault="00984901">
      <w:pPr>
        <w:spacing w:line="220" w:lineRule="exact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</w:rPr>
        <w:t>thereunder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for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the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time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being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in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force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or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which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may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thereafter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from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time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to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time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be</w:t>
      </w:r>
      <w:r>
        <w:rPr>
          <w:rFonts w:ascii="Arial" w:eastAsia="Arial" w:hAnsi="Arial" w:cs="Arial"/>
          <w:color w:val="1E1916"/>
          <w:spacing w:val="-22"/>
        </w:rPr>
        <w:t xml:space="preserve"> </w:t>
      </w:r>
      <w:r>
        <w:rPr>
          <w:rFonts w:ascii="Arial" w:eastAsia="Arial" w:hAnsi="Arial" w:cs="Arial"/>
          <w:color w:val="1E1916"/>
        </w:rPr>
        <w:t>made.</w:t>
      </w:r>
    </w:p>
    <w:p w:rsidR="00666BA4" w:rsidRDefault="00984901">
      <w:pPr>
        <w:tabs>
          <w:tab w:val="left" w:pos="10160"/>
        </w:tabs>
        <w:spacing w:before="82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</w:rPr>
        <w:t>Name</w:t>
      </w:r>
      <w:r>
        <w:rPr>
          <w:rFonts w:ascii="Arial" w:eastAsia="Arial" w:hAnsi="Arial" w:cs="Arial"/>
          <w:color w:val="1E1916"/>
          <w:spacing w:val="8"/>
        </w:rPr>
        <w:t xml:space="preserve"> </w:t>
      </w:r>
      <w:r>
        <w:rPr>
          <w:rFonts w:ascii="Arial" w:eastAsia="Arial" w:hAnsi="Arial" w:cs="Arial"/>
          <w:color w:val="1E1916"/>
        </w:rPr>
        <w:t>in</w:t>
      </w:r>
      <w:r>
        <w:rPr>
          <w:rFonts w:ascii="Arial" w:eastAsia="Arial" w:hAnsi="Arial" w:cs="Arial"/>
          <w:color w:val="1E1916"/>
          <w:spacing w:val="8"/>
        </w:rPr>
        <w:t xml:space="preserve"> </w:t>
      </w:r>
      <w:r>
        <w:rPr>
          <w:rFonts w:ascii="Arial" w:eastAsia="Arial" w:hAnsi="Arial" w:cs="Arial"/>
          <w:color w:val="1E1916"/>
        </w:rPr>
        <w:t>full</w:t>
      </w:r>
      <w:r>
        <w:rPr>
          <w:rFonts w:ascii="Arial" w:eastAsia="Arial" w:hAnsi="Arial" w:cs="Arial"/>
          <w:color w:val="1E1916"/>
          <w:spacing w:val="8"/>
        </w:rPr>
        <w:t xml:space="preserve"> </w:t>
      </w:r>
      <w:r>
        <w:rPr>
          <w:rFonts w:ascii="Arial" w:eastAsia="Arial" w:hAnsi="Arial" w:cs="Arial"/>
          <w:color w:val="1E1916"/>
        </w:rPr>
        <w:t>(Block</w:t>
      </w:r>
      <w:r>
        <w:rPr>
          <w:rFonts w:ascii="Arial" w:eastAsia="Arial" w:hAnsi="Arial" w:cs="Arial"/>
          <w:color w:val="1E1916"/>
          <w:spacing w:val="8"/>
        </w:rPr>
        <w:t xml:space="preserve"> </w:t>
      </w:r>
      <w:r>
        <w:rPr>
          <w:rFonts w:ascii="Arial" w:eastAsia="Arial" w:hAnsi="Arial" w:cs="Arial"/>
          <w:color w:val="1E1916"/>
        </w:rPr>
        <w:t>Letters)</w:t>
      </w:r>
      <w:r>
        <w:rPr>
          <w:rFonts w:ascii="Arial" w:eastAsia="Arial" w:hAnsi="Arial" w:cs="Arial"/>
          <w:color w:val="1E1916"/>
          <w:spacing w:val="8"/>
        </w:rPr>
        <w:t xml:space="preserve"> </w:t>
      </w:r>
      <w:r>
        <w:rPr>
          <w:rFonts w:ascii="Arial" w:eastAsia="Arial" w:hAnsi="Arial" w:cs="Arial"/>
          <w:color w:val="1E1916"/>
          <w:u w:val="single" w:color="1E1916"/>
        </w:rPr>
        <w:t xml:space="preserve"> </w:t>
      </w:r>
      <w:r>
        <w:rPr>
          <w:rFonts w:ascii="Arial" w:eastAsia="Arial" w:hAnsi="Arial" w:cs="Arial"/>
          <w:color w:val="1E1916"/>
          <w:u w:val="single" w:color="1E1916"/>
        </w:rPr>
        <w:tab/>
      </w:r>
    </w:p>
    <w:p w:rsidR="00666BA4" w:rsidRDefault="00984901">
      <w:pPr>
        <w:spacing w:before="24"/>
        <w:ind w:left="4587" w:right="397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E1916"/>
          <w:sz w:val="16"/>
          <w:szCs w:val="16"/>
        </w:rPr>
        <w:t>(as in Matric Certificate)</w:t>
      </w:r>
    </w:p>
    <w:p w:rsidR="00666BA4" w:rsidRDefault="00A80745">
      <w:pPr>
        <w:tabs>
          <w:tab w:val="left" w:pos="10160"/>
        </w:tabs>
        <w:spacing w:before="18" w:line="360" w:lineRule="atLeast"/>
        <w:ind w:left="214" w:right="118" w:hanging="100"/>
        <w:rPr>
          <w:rFonts w:ascii="Arial" w:eastAsia="Arial" w:hAnsi="Arial" w:cs="Arial"/>
        </w:rPr>
      </w:pPr>
      <w:r w:rsidRPr="00A80745">
        <w:pict>
          <v:group id="_x0000_s1107" style="position:absolute;left:0;text-align:left;margin-left:54.2pt;margin-top:23.3pt;width:247.85pt;height:135.8pt;z-index:-251679744;mso-position-horizontal-relative:page" coordorigin="1084,466" coordsize="4957,2716">
            <v:shape id="_x0000_s1108" style="position:absolute;left:1084;top:466;width:4957;height:2716" coordorigin="1084,466" coordsize="4957,2716" path="m1084,466r4957,l6041,3182r-4957,l1084,466xe" filled="f" strokecolor="#1e1916" strokeweight=".35281mm">
              <v:path arrowok="t"/>
            </v:shape>
            <w10:wrap anchorx="page"/>
          </v:group>
        </w:pict>
      </w:r>
      <w:r w:rsidRPr="00A8074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312.7pt;margin-top:22.8pt;width:246.3pt;height:136.8pt;z-index:-251674624;mso-position-horizontal-relative:page" filled="f" stroked="f">
            <v:textbox inset="0,0,0,0">
              <w:txbxContent>
                <w:tbl>
                  <w:tblPr>
                    <w:tblW w:w="4770" w:type="dxa"/>
                    <w:tblInd w:w="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41"/>
                    <w:gridCol w:w="3729"/>
                  </w:tblGrid>
                  <w:tr w:rsidR="00666BA4" w:rsidTr="00AC7981">
                    <w:trPr>
                      <w:trHeight w:hRule="exact" w:val="884"/>
                    </w:trPr>
                    <w:tc>
                      <w:tcPr>
                        <w:tcW w:w="1041" w:type="dxa"/>
                        <w:vMerge w:val="restart"/>
                        <w:tcBorders>
                          <w:top w:val="single" w:sz="8" w:space="0" w:color="1E1916"/>
                          <w:left w:val="single" w:sz="8" w:space="0" w:color="1E1916"/>
                          <w:right w:val="nil"/>
                        </w:tcBorders>
                      </w:tcPr>
                      <w:p w:rsidR="00666BA4" w:rsidRDefault="00984901">
                        <w:pPr>
                          <w:spacing w:before="38"/>
                          <w:ind w:left="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916"/>
                          </w:rPr>
                          <w:t>Official</w:t>
                        </w:r>
                      </w:p>
                      <w:p w:rsidR="00666BA4" w:rsidRDefault="00984901">
                        <w:pPr>
                          <w:spacing w:line="220" w:lineRule="exact"/>
                          <w:ind w:left="6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916"/>
                            <w:spacing w:val="1"/>
                          </w:rPr>
                          <w:t>Address:</w:t>
                        </w:r>
                      </w:p>
                      <w:p w:rsidR="00666BA4" w:rsidRDefault="00666BA4">
                        <w:pPr>
                          <w:spacing w:line="200" w:lineRule="exact"/>
                        </w:pPr>
                      </w:p>
                      <w:p w:rsidR="00666BA4" w:rsidRDefault="00666BA4">
                        <w:pPr>
                          <w:spacing w:line="200" w:lineRule="exact"/>
                        </w:pPr>
                      </w:p>
                      <w:p w:rsidR="00666BA4" w:rsidRDefault="00666BA4">
                        <w:pPr>
                          <w:spacing w:line="200" w:lineRule="exact"/>
                        </w:pPr>
                      </w:p>
                      <w:p w:rsidR="00666BA4" w:rsidRDefault="00666BA4">
                        <w:pPr>
                          <w:spacing w:line="200" w:lineRule="exact"/>
                        </w:pPr>
                      </w:p>
                      <w:p w:rsidR="00666BA4" w:rsidRDefault="00666BA4">
                        <w:pPr>
                          <w:spacing w:before="1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666BA4" w:rsidRDefault="00984901">
                        <w:pPr>
                          <w:ind w:left="102" w:right="-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916"/>
                          </w:rPr>
                          <w:t>Phone</w:t>
                        </w:r>
                        <w:r>
                          <w:rPr>
                            <w:rFonts w:ascii="Arial" w:eastAsia="Arial" w:hAnsi="Arial" w:cs="Arial"/>
                            <w:color w:val="1E1916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916"/>
                          </w:rPr>
                          <w:t>No</w:t>
                        </w:r>
                      </w:p>
                      <w:p w:rsidR="00666BA4" w:rsidRDefault="00984901">
                        <w:pPr>
                          <w:spacing w:before="5" w:line="420" w:lineRule="atLeast"/>
                          <w:ind w:left="65" w:right="24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916"/>
                            <w:spacing w:val="1"/>
                          </w:rPr>
                          <w:t>Fa</w:t>
                        </w:r>
                        <w:r>
                          <w:rPr>
                            <w:rFonts w:ascii="Arial" w:eastAsia="Arial" w:hAnsi="Arial" w:cs="Arial"/>
                            <w:color w:val="1E1916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color w:val="1E1916"/>
                            <w:spacing w:val="-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916"/>
                            <w:spacing w:val="1"/>
                          </w:rPr>
                          <w:t>No. E-Mail.</w:t>
                        </w:r>
                      </w:p>
                    </w:tc>
                    <w:tc>
                      <w:tcPr>
                        <w:tcW w:w="3729" w:type="dxa"/>
                        <w:tcBorders>
                          <w:top w:val="single" w:sz="8" w:space="0" w:color="1E1916"/>
                          <w:left w:val="nil"/>
                          <w:bottom w:val="single" w:sz="5" w:space="0" w:color="1E1916"/>
                          <w:right w:val="single" w:sz="8" w:space="0" w:color="1E1916"/>
                        </w:tcBorders>
                      </w:tcPr>
                      <w:p w:rsidR="00666BA4" w:rsidRDefault="00666BA4">
                        <w:pPr>
                          <w:spacing w:before="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666BA4" w:rsidRDefault="00984901">
                        <w:pPr>
                          <w:tabs>
                            <w:tab w:val="left" w:pos="3800"/>
                          </w:tabs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916"/>
                            <w:u w:val="single" w:color="1E19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916"/>
                            <w:u w:val="single" w:color="1E1916"/>
                          </w:rPr>
                          <w:tab/>
                        </w:r>
                      </w:p>
                    </w:tc>
                  </w:tr>
                  <w:tr w:rsidR="00666BA4" w:rsidTr="00AC7981">
                    <w:trPr>
                      <w:trHeight w:hRule="exact" w:val="436"/>
                    </w:trPr>
                    <w:tc>
                      <w:tcPr>
                        <w:tcW w:w="1041" w:type="dxa"/>
                        <w:vMerge/>
                        <w:tcBorders>
                          <w:left w:val="single" w:sz="8" w:space="0" w:color="1E1916"/>
                          <w:right w:val="nil"/>
                        </w:tcBorders>
                      </w:tcPr>
                      <w:p w:rsidR="00666BA4" w:rsidRDefault="00666BA4"/>
                    </w:tc>
                    <w:tc>
                      <w:tcPr>
                        <w:tcW w:w="3729" w:type="dxa"/>
                        <w:tcBorders>
                          <w:top w:val="single" w:sz="5" w:space="0" w:color="1E1916"/>
                          <w:left w:val="nil"/>
                          <w:bottom w:val="single" w:sz="5" w:space="0" w:color="1E1916"/>
                          <w:right w:val="single" w:sz="8" w:space="0" w:color="1E1916"/>
                        </w:tcBorders>
                      </w:tcPr>
                      <w:p w:rsidR="00666BA4" w:rsidRDefault="00666BA4"/>
                    </w:tc>
                  </w:tr>
                  <w:tr w:rsidR="00666BA4" w:rsidTr="00AC7981">
                    <w:trPr>
                      <w:trHeight w:hRule="exact" w:val="1396"/>
                    </w:trPr>
                    <w:tc>
                      <w:tcPr>
                        <w:tcW w:w="1041" w:type="dxa"/>
                        <w:vMerge/>
                        <w:tcBorders>
                          <w:left w:val="single" w:sz="8" w:space="0" w:color="1E1916"/>
                          <w:bottom w:val="single" w:sz="8" w:space="0" w:color="1E1916"/>
                          <w:right w:val="nil"/>
                        </w:tcBorders>
                      </w:tcPr>
                      <w:p w:rsidR="00666BA4" w:rsidRDefault="00666BA4"/>
                    </w:tc>
                    <w:tc>
                      <w:tcPr>
                        <w:tcW w:w="3729" w:type="dxa"/>
                        <w:tcBorders>
                          <w:top w:val="single" w:sz="5" w:space="0" w:color="1E1916"/>
                          <w:left w:val="nil"/>
                          <w:bottom w:val="single" w:sz="8" w:space="0" w:color="1E1916"/>
                          <w:right w:val="single" w:sz="8" w:space="0" w:color="1E1916"/>
                        </w:tcBorders>
                      </w:tcPr>
                      <w:p w:rsidR="00666BA4" w:rsidRDefault="00666BA4">
                        <w:pPr>
                          <w:spacing w:before="8" w:line="200" w:lineRule="exact"/>
                        </w:pPr>
                      </w:p>
                      <w:p w:rsidR="00666BA4" w:rsidRDefault="00984901">
                        <w:pPr>
                          <w:tabs>
                            <w:tab w:val="left" w:pos="3800"/>
                          </w:tabs>
                          <w:ind w:left="-2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9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916"/>
                            <w:u w:val="single" w:color="1E19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916"/>
                            <w:u w:val="single" w:color="1E1916"/>
                          </w:rPr>
                          <w:tab/>
                        </w:r>
                      </w:p>
                      <w:p w:rsidR="00666BA4" w:rsidRDefault="00666BA4">
                        <w:pPr>
                          <w:spacing w:before="6" w:line="200" w:lineRule="exact"/>
                        </w:pPr>
                      </w:p>
                      <w:p w:rsidR="00666BA4" w:rsidRDefault="00984901">
                        <w:pPr>
                          <w:tabs>
                            <w:tab w:val="left" w:pos="3800"/>
                          </w:tabs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916"/>
                            <w:u w:val="single" w:color="1E19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916"/>
                            <w:u w:val="single" w:color="1E1916"/>
                          </w:rPr>
                          <w:tab/>
                        </w:r>
                      </w:p>
                      <w:p w:rsidR="00666BA4" w:rsidRDefault="00666BA4">
                        <w:pPr>
                          <w:spacing w:before="6" w:line="200" w:lineRule="exact"/>
                        </w:pPr>
                      </w:p>
                      <w:p w:rsidR="00666BA4" w:rsidRDefault="00984901">
                        <w:pPr>
                          <w:tabs>
                            <w:tab w:val="left" w:pos="3800"/>
                          </w:tabs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916"/>
                            <w:u w:val="single" w:color="1E19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916"/>
                            <w:u w:val="single" w:color="1E1916"/>
                          </w:rPr>
                          <w:tab/>
                        </w:r>
                      </w:p>
                    </w:tc>
                  </w:tr>
                </w:tbl>
                <w:p w:rsidR="00666BA4" w:rsidRDefault="00666BA4"/>
              </w:txbxContent>
            </v:textbox>
            <w10:wrap anchorx="page"/>
          </v:shape>
        </w:pict>
      </w:r>
      <w:r w:rsidR="00984901">
        <w:rPr>
          <w:rFonts w:ascii="Arial" w:eastAsia="Arial" w:hAnsi="Arial" w:cs="Arial"/>
          <w:color w:val="1E1916"/>
        </w:rPr>
        <w:t xml:space="preserve">Father’s Name (Block Letters) </w:t>
      </w:r>
      <w:r w:rsidR="00984901">
        <w:rPr>
          <w:rFonts w:ascii="Arial" w:eastAsia="Arial" w:hAnsi="Arial" w:cs="Arial"/>
          <w:color w:val="1E1916"/>
          <w:u w:val="single" w:color="1E1916"/>
        </w:rPr>
        <w:t xml:space="preserve"> </w:t>
      </w:r>
      <w:r w:rsidR="00984901">
        <w:rPr>
          <w:rFonts w:ascii="Arial" w:eastAsia="Arial" w:hAnsi="Arial" w:cs="Arial"/>
          <w:color w:val="1E1916"/>
          <w:u w:val="single" w:color="1E1916"/>
        </w:rPr>
        <w:tab/>
      </w:r>
      <w:r w:rsidR="00984901">
        <w:rPr>
          <w:rFonts w:ascii="Arial" w:eastAsia="Arial" w:hAnsi="Arial" w:cs="Arial"/>
          <w:color w:val="1E1916"/>
        </w:rPr>
        <w:t xml:space="preserve"> Residential</w:t>
      </w:r>
    </w:p>
    <w:p w:rsidR="00666BA4" w:rsidRDefault="00984901">
      <w:pPr>
        <w:spacing w:line="220" w:lineRule="exact"/>
        <w:ind w:left="192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  <w:spacing w:val="3"/>
        </w:rPr>
        <w:t>Addres</w:t>
      </w:r>
      <w:r>
        <w:rPr>
          <w:rFonts w:ascii="Arial" w:eastAsia="Arial" w:hAnsi="Arial" w:cs="Arial"/>
          <w:color w:val="1E1916"/>
          <w:spacing w:val="-19"/>
        </w:rPr>
        <w:t>s</w:t>
      </w:r>
      <w:r>
        <w:rPr>
          <w:rFonts w:ascii="Arial" w:eastAsia="Arial" w:hAnsi="Arial" w:cs="Arial"/>
          <w:color w:val="1E1916"/>
        </w:rPr>
        <w:t xml:space="preserve">:  </w:t>
      </w:r>
      <w:r>
        <w:rPr>
          <w:rFonts w:ascii="Arial" w:eastAsia="Arial" w:hAnsi="Arial" w:cs="Arial"/>
          <w:color w:val="1E1916"/>
          <w:spacing w:val="11"/>
        </w:rPr>
        <w:t xml:space="preserve"> </w:t>
      </w:r>
      <w:r>
        <w:rPr>
          <w:rFonts w:ascii="Arial" w:eastAsia="Arial" w:hAnsi="Arial" w:cs="Arial"/>
          <w:color w:val="1E1916"/>
          <w:spacing w:val="3"/>
        </w:rPr>
        <w:t>__________________________________</w:t>
      </w:r>
    </w:p>
    <w:p w:rsidR="00666BA4" w:rsidRDefault="00666BA4">
      <w:pPr>
        <w:spacing w:before="1" w:line="160" w:lineRule="exact"/>
        <w:rPr>
          <w:sz w:val="16"/>
          <w:szCs w:val="16"/>
        </w:rPr>
      </w:pPr>
    </w:p>
    <w:p w:rsidR="00666BA4" w:rsidRDefault="00984901">
      <w:pPr>
        <w:ind w:left="1158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  <w:spacing w:val="3"/>
        </w:rPr>
        <w:t>__________________________________</w:t>
      </w:r>
    </w:p>
    <w:p w:rsidR="00666BA4" w:rsidRDefault="00984901">
      <w:pPr>
        <w:spacing w:before="44" w:line="420" w:lineRule="exact"/>
        <w:ind w:left="192" w:right="5236" w:firstLine="9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  <w:spacing w:val="3"/>
        </w:rPr>
        <w:t>__________________________________ Phon</w:t>
      </w:r>
      <w:r>
        <w:rPr>
          <w:rFonts w:ascii="Arial" w:eastAsia="Arial" w:hAnsi="Arial" w:cs="Arial"/>
          <w:color w:val="1E1916"/>
        </w:rPr>
        <w:t>e</w:t>
      </w:r>
      <w:r>
        <w:rPr>
          <w:rFonts w:ascii="Arial" w:eastAsia="Arial" w:hAnsi="Arial" w:cs="Arial"/>
          <w:color w:val="1E1916"/>
          <w:spacing w:val="-19"/>
        </w:rPr>
        <w:t xml:space="preserve"> </w:t>
      </w:r>
      <w:r>
        <w:rPr>
          <w:rFonts w:ascii="Arial" w:eastAsia="Arial" w:hAnsi="Arial" w:cs="Arial"/>
          <w:color w:val="1E1916"/>
          <w:spacing w:val="3"/>
        </w:rPr>
        <w:t>N</w:t>
      </w:r>
      <w:r>
        <w:rPr>
          <w:rFonts w:ascii="Arial" w:eastAsia="Arial" w:hAnsi="Arial" w:cs="Arial"/>
          <w:color w:val="1E1916"/>
        </w:rPr>
        <w:t>o</w:t>
      </w:r>
      <w:r>
        <w:rPr>
          <w:rFonts w:ascii="Arial" w:eastAsia="Arial" w:hAnsi="Arial" w:cs="Arial"/>
          <w:color w:val="1E1916"/>
          <w:spacing w:val="24"/>
        </w:rPr>
        <w:t xml:space="preserve"> </w:t>
      </w:r>
      <w:r>
        <w:rPr>
          <w:rFonts w:ascii="Arial" w:eastAsia="Arial" w:hAnsi="Arial" w:cs="Arial"/>
          <w:color w:val="1E1916"/>
          <w:spacing w:val="3"/>
        </w:rPr>
        <w:t>__________________________________ Fa</w:t>
      </w:r>
      <w:r>
        <w:rPr>
          <w:rFonts w:ascii="Arial" w:eastAsia="Arial" w:hAnsi="Arial" w:cs="Arial"/>
          <w:color w:val="1E1916"/>
        </w:rPr>
        <w:t>x</w:t>
      </w:r>
      <w:r>
        <w:rPr>
          <w:rFonts w:ascii="Arial" w:eastAsia="Arial" w:hAnsi="Arial" w:cs="Arial"/>
          <w:color w:val="1E1916"/>
          <w:spacing w:val="-19"/>
        </w:rPr>
        <w:t xml:space="preserve"> </w:t>
      </w:r>
      <w:r>
        <w:rPr>
          <w:rFonts w:ascii="Arial" w:eastAsia="Arial" w:hAnsi="Arial" w:cs="Arial"/>
          <w:color w:val="1E1916"/>
          <w:spacing w:val="3"/>
        </w:rPr>
        <w:t>No</w:t>
      </w:r>
      <w:r>
        <w:rPr>
          <w:rFonts w:ascii="Arial" w:eastAsia="Arial" w:hAnsi="Arial" w:cs="Arial"/>
          <w:color w:val="1E1916"/>
        </w:rPr>
        <w:t xml:space="preserve">.   </w:t>
      </w:r>
      <w:r>
        <w:rPr>
          <w:rFonts w:ascii="Arial" w:eastAsia="Arial" w:hAnsi="Arial" w:cs="Arial"/>
          <w:color w:val="1E1916"/>
          <w:spacing w:val="50"/>
        </w:rPr>
        <w:t xml:space="preserve"> </w:t>
      </w:r>
      <w:r>
        <w:rPr>
          <w:rFonts w:ascii="Arial" w:eastAsia="Arial" w:hAnsi="Arial" w:cs="Arial"/>
          <w:color w:val="1E1916"/>
          <w:spacing w:val="3"/>
        </w:rPr>
        <w:t>__________________________________ E-Mail</w:t>
      </w:r>
      <w:r>
        <w:rPr>
          <w:rFonts w:ascii="Arial" w:eastAsia="Arial" w:hAnsi="Arial" w:cs="Arial"/>
          <w:color w:val="1E1916"/>
        </w:rPr>
        <w:t xml:space="preserve">.    </w:t>
      </w:r>
      <w:r>
        <w:rPr>
          <w:rFonts w:ascii="Arial" w:eastAsia="Arial" w:hAnsi="Arial" w:cs="Arial"/>
          <w:color w:val="1E1916"/>
          <w:spacing w:val="47"/>
        </w:rPr>
        <w:t xml:space="preserve"> </w:t>
      </w:r>
      <w:r>
        <w:rPr>
          <w:rFonts w:ascii="Arial" w:eastAsia="Arial" w:hAnsi="Arial" w:cs="Arial"/>
          <w:color w:val="1E1916"/>
          <w:spacing w:val="3"/>
        </w:rPr>
        <w:t>__________________________________</w:t>
      </w:r>
    </w:p>
    <w:p w:rsidR="00666BA4" w:rsidRDefault="00666BA4">
      <w:pPr>
        <w:spacing w:before="7" w:line="120" w:lineRule="exact"/>
        <w:rPr>
          <w:sz w:val="13"/>
          <w:szCs w:val="13"/>
        </w:rPr>
      </w:pPr>
    </w:p>
    <w:p w:rsidR="00AC7981" w:rsidRDefault="00AC7981">
      <w:pPr>
        <w:ind w:left="114"/>
        <w:rPr>
          <w:rFonts w:ascii="Arial" w:eastAsia="Arial" w:hAnsi="Arial" w:cs="Arial"/>
          <w:color w:val="1E1916"/>
        </w:rPr>
      </w:pPr>
    </w:p>
    <w:p w:rsidR="00666BA4" w:rsidRDefault="00A80745">
      <w:pPr>
        <w:ind w:left="114"/>
        <w:rPr>
          <w:rFonts w:ascii="Arial" w:eastAsia="Arial" w:hAnsi="Arial" w:cs="Arial"/>
        </w:rPr>
      </w:pPr>
      <w:r w:rsidRPr="00A80745">
        <w:pict>
          <v:group id="_x0000_s1104" style="position:absolute;left:0;text-align:left;margin-left:230.55pt;margin-top:-1.25pt;width:107.1pt;height:12.05pt;z-index:-251677696;mso-position-horizontal-relative:page" coordorigin="4611,-25" coordsize="2142,241">
            <v:shape id="_x0000_s1105" style="position:absolute;left:4611;top:-25;width:2142;height:241" coordorigin="4611,-25" coordsize="2142,241" path="m4611,-25r2142,l6753,216r-2142,l4611,-25xe" filled="f" strokecolor="#1e1916" strokeweight=".35281mm">
              <v:path arrowok="t"/>
            </v:shape>
            <w10:wrap anchorx="page"/>
          </v:group>
        </w:pict>
      </w:r>
      <w:r w:rsidRPr="00A80745">
        <w:pict>
          <v:group id="_x0000_s1102" style="position:absolute;left:0;text-align:left;margin-left:356.7pt;margin-top:-1.25pt;width:107.1pt;height:12.05pt;z-index:-251676672;mso-position-horizontal-relative:page" coordorigin="7134,-25" coordsize="2142,241">
            <v:shape id="_x0000_s1103" style="position:absolute;left:7134;top:-25;width:2142;height:241" coordorigin="7134,-25" coordsize="2142,241" path="m9276,-25r-2142,l7134,216r2142,l9276,-25xe" filled="f" strokecolor="#1e1916" strokeweight=".35281mm">
              <v:path arrowok="t"/>
            </v:shape>
            <w10:wrap anchorx="page"/>
          </v:group>
        </w:pict>
      </w:r>
      <w:r w:rsidRPr="00A80745">
        <w:pict>
          <v:group id="_x0000_s1100" style="position:absolute;left:0;text-align:left;margin-left:187.6pt;margin-top:2.75pt;width:13.6pt;height:6.7pt;z-index:-251675648;mso-position-horizontal-relative:page" coordorigin="3752,55" coordsize="272,134">
            <v:shape id="_x0000_s1101" style="position:absolute;left:3752;top:55;width:272;height:134" coordorigin="3752,55" coordsize="272,134" path="m3752,116r18,73l4024,55e" filled="f" strokecolor="#1e1916" strokeweight=".70547mm">
              <v:path arrowok="t"/>
            </v:shape>
            <w10:wrap anchorx="page"/>
          </v:group>
        </w:pict>
      </w:r>
      <w:r w:rsidR="00984901">
        <w:rPr>
          <w:rFonts w:ascii="Arial" w:eastAsia="Arial" w:hAnsi="Arial" w:cs="Arial"/>
          <w:color w:val="1E1916"/>
        </w:rPr>
        <w:t xml:space="preserve">Mailing Address: Please (Tick       </w:t>
      </w:r>
      <w:r w:rsidR="00984901">
        <w:rPr>
          <w:rFonts w:ascii="Arial" w:eastAsia="Arial" w:hAnsi="Arial" w:cs="Arial"/>
          <w:color w:val="1E1916"/>
          <w:spacing w:val="2"/>
        </w:rPr>
        <w:t xml:space="preserve"> </w:t>
      </w:r>
      <w:r w:rsidR="00984901">
        <w:rPr>
          <w:rFonts w:ascii="Arial" w:eastAsia="Arial" w:hAnsi="Arial" w:cs="Arial"/>
          <w:color w:val="1E1916"/>
        </w:rPr>
        <w:t xml:space="preserve">)       </w:t>
      </w:r>
      <w:r w:rsidR="00984901">
        <w:rPr>
          <w:rFonts w:ascii="Arial" w:eastAsia="Arial" w:hAnsi="Arial" w:cs="Arial"/>
          <w:color w:val="1E1916"/>
          <w:spacing w:val="11"/>
        </w:rPr>
        <w:t xml:space="preserve"> </w:t>
      </w:r>
      <w:r w:rsidR="00984901">
        <w:rPr>
          <w:rFonts w:ascii="Arial" w:eastAsia="Arial" w:hAnsi="Arial" w:cs="Arial"/>
          <w:color w:val="1E1916"/>
        </w:rPr>
        <w:t xml:space="preserve">Residential                          </w:t>
      </w:r>
      <w:r w:rsidR="00984901">
        <w:rPr>
          <w:rFonts w:ascii="Arial" w:eastAsia="Arial" w:hAnsi="Arial" w:cs="Arial"/>
          <w:color w:val="1E1916"/>
          <w:spacing w:val="24"/>
        </w:rPr>
        <w:t xml:space="preserve"> </w:t>
      </w:r>
      <w:r w:rsidR="00984901">
        <w:rPr>
          <w:rFonts w:ascii="Arial" w:eastAsia="Arial" w:hAnsi="Arial" w:cs="Arial"/>
          <w:color w:val="1E1916"/>
        </w:rPr>
        <w:t>Office</w:t>
      </w:r>
    </w:p>
    <w:p w:rsidR="00666BA4" w:rsidRDefault="00984901">
      <w:pPr>
        <w:tabs>
          <w:tab w:val="left" w:pos="10120"/>
        </w:tabs>
        <w:spacing w:before="60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</w:rPr>
        <w:t xml:space="preserve">Date of Birth and Age </w:t>
      </w:r>
      <w:r>
        <w:rPr>
          <w:rFonts w:ascii="Arial" w:eastAsia="Arial" w:hAnsi="Arial" w:cs="Arial"/>
          <w:color w:val="1E1916"/>
          <w:sz w:val="16"/>
          <w:szCs w:val="16"/>
        </w:rPr>
        <w:t>(at date of signing)</w:t>
      </w:r>
      <w:r>
        <w:rPr>
          <w:rFonts w:ascii="Arial" w:eastAsia="Arial" w:hAnsi="Arial" w:cs="Arial"/>
          <w:color w:val="1E1916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1E1916"/>
          <w:sz w:val="16"/>
          <w:szCs w:val="16"/>
          <w:u w:val="single" w:color="1E1916"/>
        </w:rPr>
        <w:t xml:space="preserve">                                                           </w:t>
      </w:r>
      <w:r>
        <w:rPr>
          <w:rFonts w:ascii="Arial" w:eastAsia="Arial" w:hAnsi="Arial" w:cs="Arial"/>
          <w:color w:val="1E1916"/>
          <w:spacing w:val="9"/>
          <w:sz w:val="16"/>
          <w:szCs w:val="16"/>
          <w:u w:val="single" w:color="1E1916"/>
        </w:rPr>
        <w:t xml:space="preserve"> </w:t>
      </w:r>
      <w:r>
        <w:rPr>
          <w:rFonts w:ascii="Arial" w:eastAsia="Arial" w:hAnsi="Arial" w:cs="Arial"/>
          <w:color w:val="1E1916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1E1916"/>
        </w:rPr>
        <w:t xml:space="preserve">Domicile </w:t>
      </w:r>
      <w:r>
        <w:rPr>
          <w:rFonts w:ascii="Arial" w:eastAsia="Arial" w:hAnsi="Arial" w:cs="Arial"/>
          <w:color w:val="1E1916"/>
          <w:u w:val="single" w:color="1E1916"/>
        </w:rPr>
        <w:t xml:space="preserve"> </w:t>
      </w:r>
      <w:r>
        <w:rPr>
          <w:rFonts w:ascii="Arial" w:eastAsia="Arial" w:hAnsi="Arial" w:cs="Arial"/>
          <w:color w:val="1E1916"/>
          <w:u w:val="single" w:color="1E1916"/>
        </w:rPr>
        <w:tab/>
      </w:r>
    </w:p>
    <w:p w:rsidR="00666BA4" w:rsidRDefault="00984901">
      <w:pPr>
        <w:spacing w:before="51"/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E1916"/>
          <w:sz w:val="16"/>
          <w:szCs w:val="16"/>
        </w:rPr>
        <w:t>Minimum 21 years age, at the time of submitting application.</w:t>
      </w:r>
    </w:p>
    <w:p w:rsidR="00666BA4" w:rsidRDefault="00984901">
      <w:pPr>
        <w:tabs>
          <w:tab w:val="left" w:pos="10080"/>
        </w:tabs>
        <w:spacing w:before="58" w:line="303" w:lineRule="auto"/>
        <w:ind w:left="114" w:right="187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</w:rPr>
        <w:t xml:space="preserve">Nationality </w:t>
      </w:r>
      <w:r>
        <w:rPr>
          <w:rFonts w:ascii="Arial" w:eastAsia="Arial" w:hAnsi="Arial" w:cs="Arial"/>
          <w:color w:val="1E1916"/>
          <w:u w:val="single" w:color="1E1916"/>
        </w:rPr>
        <w:t xml:space="preserve">                                                                            </w:t>
      </w:r>
      <w:r>
        <w:rPr>
          <w:rFonts w:ascii="Arial" w:eastAsia="Arial" w:hAnsi="Arial" w:cs="Arial"/>
          <w:color w:val="1E1916"/>
          <w:spacing w:val="15"/>
        </w:rPr>
        <w:t xml:space="preserve"> </w:t>
      </w:r>
      <w:r>
        <w:rPr>
          <w:rFonts w:ascii="Arial" w:eastAsia="Arial" w:hAnsi="Arial" w:cs="Arial"/>
          <w:color w:val="1E1916"/>
        </w:rPr>
        <w:t xml:space="preserve">N.I.C. No. </w:t>
      </w:r>
      <w:r>
        <w:rPr>
          <w:rFonts w:ascii="Arial" w:eastAsia="Arial" w:hAnsi="Arial" w:cs="Arial"/>
          <w:color w:val="1E1916"/>
          <w:u w:val="single" w:color="1E1916"/>
        </w:rPr>
        <w:t xml:space="preserve"> </w:t>
      </w:r>
      <w:r>
        <w:rPr>
          <w:rFonts w:ascii="Arial" w:eastAsia="Arial" w:hAnsi="Arial" w:cs="Arial"/>
          <w:color w:val="1E1916"/>
          <w:u w:val="single" w:color="1E1916"/>
        </w:rPr>
        <w:tab/>
      </w:r>
      <w:r>
        <w:rPr>
          <w:rFonts w:ascii="Arial" w:eastAsia="Arial" w:hAnsi="Arial" w:cs="Arial"/>
          <w:color w:val="1E1916"/>
        </w:rPr>
        <w:t xml:space="preserve"> Names and addresses of three persons, to whom recommendation may be made, two atleast, must be members</w:t>
      </w:r>
    </w:p>
    <w:p w:rsidR="00666BA4" w:rsidRDefault="00984901">
      <w:pPr>
        <w:spacing w:line="160" w:lineRule="exact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  <w:position w:val="1"/>
        </w:rPr>
        <w:t>of the Institute.</w:t>
      </w:r>
    </w:p>
    <w:p w:rsidR="00666BA4" w:rsidRDefault="00666BA4">
      <w:pPr>
        <w:spacing w:before="5" w:line="60" w:lineRule="exact"/>
        <w:rPr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8"/>
        <w:gridCol w:w="3024"/>
        <w:gridCol w:w="3024"/>
        <w:gridCol w:w="3447"/>
      </w:tblGrid>
      <w:tr w:rsidR="00666BA4">
        <w:trPr>
          <w:trHeight w:hRule="exact" w:val="380"/>
        </w:trPr>
        <w:tc>
          <w:tcPr>
            <w:tcW w:w="57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984901">
            <w:pPr>
              <w:spacing w:before="58"/>
              <w:ind w:left="6" w:right="-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S. No.</w:t>
            </w:r>
          </w:p>
        </w:tc>
        <w:tc>
          <w:tcPr>
            <w:tcW w:w="3024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984901">
            <w:pPr>
              <w:spacing w:before="39"/>
              <w:ind w:left="3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Name &amp; Membership No.</w:t>
            </w:r>
          </w:p>
        </w:tc>
        <w:tc>
          <w:tcPr>
            <w:tcW w:w="3024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984901">
            <w:pPr>
              <w:spacing w:before="37"/>
              <w:ind w:left="9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Designation</w:t>
            </w:r>
          </w:p>
        </w:tc>
        <w:tc>
          <w:tcPr>
            <w:tcW w:w="3447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984901">
            <w:pPr>
              <w:spacing w:before="57"/>
              <w:ind w:left="1321" w:right="12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Address</w:t>
            </w:r>
          </w:p>
        </w:tc>
      </w:tr>
      <w:tr w:rsidR="00666BA4">
        <w:trPr>
          <w:trHeight w:hRule="exact" w:val="1072"/>
        </w:trPr>
        <w:tc>
          <w:tcPr>
            <w:tcW w:w="57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984901">
            <w:pPr>
              <w:spacing w:before="77"/>
              <w:ind w:left="166" w:right="1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1.</w:t>
            </w:r>
          </w:p>
        </w:tc>
        <w:tc>
          <w:tcPr>
            <w:tcW w:w="3024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3024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3447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1056"/>
        </w:trPr>
        <w:tc>
          <w:tcPr>
            <w:tcW w:w="57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984901">
            <w:pPr>
              <w:spacing w:before="42"/>
              <w:ind w:left="166" w:right="1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2.</w:t>
            </w:r>
          </w:p>
        </w:tc>
        <w:tc>
          <w:tcPr>
            <w:tcW w:w="3024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3024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3447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1056"/>
        </w:trPr>
        <w:tc>
          <w:tcPr>
            <w:tcW w:w="57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984901">
            <w:pPr>
              <w:spacing w:before="23"/>
              <w:ind w:left="166" w:right="1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3.</w:t>
            </w:r>
          </w:p>
        </w:tc>
        <w:tc>
          <w:tcPr>
            <w:tcW w:w="3024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3024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3447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</w:tbl>
    <w:p w:rsidR="00666BA4" w:rsidRDefault="00666BA4">
      <w:pPr>
        <w:sectPr w:rsidR="00666BA4">
          <w:type w:val="continuous"/>
          <w:pgSz w:w="12240" w:h="15840"/>
          <w:pgMar w:top="720" w:right="960" w:bottom="280" w:left="960" w:header="720" w:footer="720" w:gutter="0"/>
          <w:cols w:space="720"/>
        </w:sectPr>
      </w:pPr>
    </w:p>
    <w:p w:rsidR="00666BA4" w:rsidRDefault="00A80745">
      <w:pPr>
        <w:spacing w:before="71"/>
        <w:ind w:left="192"/>
        <w:rPr>
          <w:rFonts w:ascii="Arial" w:eastAsia="Arial" w:hAnsi="Arial" w:cs="Arial"/>
          <w:sz w:val="22"/>
          <w:szCs w:val="22"/>
        </w:rPr>
      </w:pPr>
      <w:r w:rsidRPr="00A80745">
        <w:lastRenderedPageBreak/>
        <w:pict>
          <v:group id="_x0000_s1098" style="position:absolute;left:0;text-align:left;margin-left:57.6pt;margin-top:16.35pt;width:158.35pt;height:0;z-index:-251673600;mso-position-horizontal-relative:page" coordorigin="1152,327" coordsize="3167,0">
            <v:shape id="_x0000_s1099" style="position:absolute;left:1152;top:327;width:3167;height:0" coordorigin="1152,327" coordsize="3167,0" path="m1152,327r3167,e" filled="f" strokecolor="#1e1916" strokeweight=".38808mm">
              <v:path arrowok="t"/>
            </v:shape>
            <w10:wrap anchorx="page"/>
          </v:group>
        </w:pict>
      </w:r>
      <w:r w:rsidR="00984901">
        <w:rPr>
          <w:rFonts w:ascii="Arial" w:eastAsia="Arial" w:hAnsi="Arial" w:cs="Arial"/>
          <w:color w:val="1E1916"/>
          <w:sz w:val="22"/>
          <w:szCs w:val="22"/>
        </w:rPr>
        <w:t>Particulars of General Education</w:t>
      </w:r>
    </w:p>
    <w:p w:rsidR="00666BA4" w:rsidRDefault="00984901">
      <w:pPr>
        <w:spacing w:before="17" w:line="240" w:lineRule="exact"/>
        <w:ind w:left="1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E1916"/>
          <w:position w:val="-1"/>
          <w:sz w:val="22"/>
          <w:szCs w:val="22"/>
        </w:rPr>
        <w:t>(Starts from Matric / O Level)</w:t>
      </w:r>
    </w:p>
    <w:p w:rsidR="00666BA4" w:rsidRDefault="00666BA4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61"/>
        <w:gridCol w:w="4355"/>
        <w:gridCol w:w="3000"/>
        <w:gridCol w:w="1548"/>
      </w:tblGrid>
      <w:tr w:rsidR="00666BA4">
        <w:trPr>
          <w:trHeight w:hRule="exact" w:val="597"/>
        </w:trPr>
        <w:tc>
          <w:tcPr>
            <w:tcW w:w="116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984901">
            <w:pPr>
              <w:spacing w:before="21"/>
              <w:ind w:left="184" w:right="1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Passing</w:t>
            </w:r>
          </w:p>
          <w:p w:rsidR="00666BA4" w:rsidRDefault="00984901">
            <w:pPr>
              <w:spacing w:before="60"/>
              <w:ind w:left="340" w:right="3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Year</w:t>
            </w:r>
          </w:p>
        </w:tc>
        <w:tc>
          <w:tcPr>
            <w:tcW w:w="435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>
            <w:pPr>
              <w:spacing w:before="7" w:line="160" w:lineRule="exact"/>
              <w:rPr>
                <w:sz w:val="16"/>
                <w:szCs w:val="16"/>
              </w:rPr>
            </w:pPr>
          </w:p>
          <w:p w:rsidR="00666BA4" w:rsidRDefault="00984901">
            <w:pPr>
              <w:ind w:left="1523" w:right="15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Exam Passed</w:t>
            </w:r>
          </w:p>
        </w:tc>
        <w:tc>
          <w:tcPr>
            <w:tcW w:w="300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>
            <w:pPr>
              <w:spacing w:before="8" w:line="140" w:lineRule="exact"/>
              <w:rPr>
                <w:sz w:val="14"/>
                <w:szCs w:val="14"/>
              </w:rPr>
            </w:pPr>
          </w:p>
          <w:p w:rsidR="00666BA4" w:rsidRDefault="00984901">
            <w:pPr>
              <w:ind w:left="7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Institute / College</w:t>
            </w:r>
          </w:p>
        </w:tc>
        <w:tc>
          <w:tcPr>
            <w:tcW w:w="154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984901">
            <w:pPr>
              <w:spacing w:before="23" w:line="303" w:lineRule="auto"/>
              <w:ind w:left="421" w:right="373" w:firstLine="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Grade/ Division</w:t>
            </w:r>
          </w:p>
        </w:tc>
      </w:tr>
      <w:tr w:rsidR="00666BA4">
        <w:trPr>
          <w:trHeight w:hRule="exact" w:val="374"/>
        </w:trPr>
        <w:tc>
          <w:tcPr>
            <w:tcW w:w="116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435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300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54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374"/>
        </w:trPr>
        <w:tc>
          <w:tcPr>
            <w:tcW w:w="116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435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300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54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374"/>
        </w:trPr>
        <w:tc>
          <w:tcPr>
            <w:tcW w:w="116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435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300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54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374"/>
        </w:trPr>
        <w:tc>
          <w:tcPr>
            <w:tcW w:w="116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435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300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54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374"/>
        </w:trPr>
        <w:tc>
          <w:tcPr>
            <w:tcW w:w="116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435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300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54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374"/>
        </w:trPr>
        <w:tc>
          <w:tcPr>
            <w:tcW w:w="116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435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300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54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374"/>
        </w:trPr>
        <w:tc>
          <w:tcPr>
            <w:tcW w:w="116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435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300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54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382"/>
        </w:trPr>
        <w:tc>
          <w:tcPr>
            <w:tcW w:w="116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435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300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54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</w:tbl>
    <w:p w:rsidR="00666BA4" w:rsidRDefault="00984901">
      <w:pPr>
        <w:spacing w:before="98" w:line="240" w:lineRule="exact"/>
        <w:ind w:left="1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E1916"/>
          <w:position w:val="-1"/>
          <w:sz w:val="22"/>
          <w:szCs w:val="22"/>
          <w:u w:val="thick" w:color="1E1916"/>
        </w:rPr>
        <w:t>Computer Knowledge</w:t>
      </w:r>
    </w:p>
    <w:p w:rsidR="00666BA4" w:rsidRDefault="00666BA4">
      <w:pPr>
        <w:spacing w:line="160" w:lineRule="exact"/>
        <w:rPr>
          <w:sz w:val="16"/>
          <w:szCs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68"/>
        <w:gridCol w:w="1242"/>
        <w:gridCol w:w="1253"/>
        <w:gridCol w:w="3392"/>
        <w:gridCol w:w="1710"/>
      </w:tblGrid>
      <w:tr w:rsidR="00666BA4">
        <w:trPr>
          <w:trHeight w:hRule="exact" w:val="469"/>
        </w:trPr>
        <w:tc>
          <w:tcPr>
            <w:tcW w:w="246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>
            <w:pPr>
              <w:spacing w:before="2" w:line="100" w:lineRule="exact"/>
              <w:rPr>
                <w:sz w:val="11"/>
                <w:szCs w:val="11"/>
              </w:rPr>
            </w:pPr>
          </w:p>
          <w:p w:rsidR="00666BA4" w:rsidRDefault="00984901">
            <w:pPr>
              <w:ind w:left="4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Courses Attended</w:t>
            </w:r>
          </w:p>
        </w:tc>
        <w:tc>
          <w:tcPr>
            <w:tcW w:w="124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>
            <w:pPr>
              <w:spacing w:line="100" w:lineRule="exact"/>
              <w:rPr>
                <w:sz w:val="11"/>
                <w:szCs w:val="11"/>
              </w:rPr>
            </w:pPr>
          </w:p>
          <w:p w:rsidR="00666BA4" w:rsidRDefault="00984901">
            <w:pPr>
              <w:ind w:left="3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From</w:t>
            </w:r>
          </w:p>
        </w:tc>
        <w:tc>
          <w:tcPr>
            <w:tcW w:w="1253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>
            <w:pPr>
              <w:spacing w:line="100" w:lineRule="exact"/>
              <w:rPr>
                <w:sz w:val="11"/>
                <w:szCs w:val="11"/>
              </w:rPr>
            </w:pPr>
          </w:p>
          <w:p w:rsidR="00666BA4" w:rsidRDefault="00984901">
            <w:pPr>
              <w:ind w:left="482" w:right="4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  <w:spacing w:val="-22"/>
              </w:rPr>
              <w:t>To</w:t>
            </w:r>
          </w:p>
        </w:tc>
        <w:tc>
          <w:tcPr>
            <w:tcW w:w="339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984901">
            <w:pPr>
              <w:spacing w:before="91"/>
              <w:ind w:left="7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Institution / Company</w:t>
            </w:r>
          </w:p>
        </w:tc>
        <w:tc>
          <w:tcPr>
            <w:tcW w:w="171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>
            <w:pPr>
              <w:spacing w:line="100" w:lineRule="exact"/>
              <w:rPr>
                <w:sz w:val="11"/>
                <w:szCs w:val="11"/>
              </w:rPr>
            </w:pPr>
          </w:p>
          <w:p w:rsidR="00666BA4" w:rsidRDefault="00984901">
            <w:pPr>
              <w:ind w:left="4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Remarks</w:t>
            </w:r>
          </w:p>
        </w:tc>
      </w:tr>
      <w:tr w:rsidR="00666BA4">
        <w:trPr>
          <w:trHeight w:hRule="exact" w:val="331"/>
        </w:trPr>
        <w:tc>
          <w:tcPr>
            <w:tcW w:w="246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24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253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339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1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331"/>
        </w:trPr>
        <w:tc>
          <w:tcPr>
            <w:tcW w:w="246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24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253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339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1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331"/>
        </w:trPr>
        <w:tc>
          <w:tcPr>
            <w:tcW w:w="246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24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253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339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1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337"/>
        </w:trPr>
        <w:tc>
          <w:tcPr>
            <w:tcW w:w="246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24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253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339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1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</w:tbl>
    <w:p w:rsidR="00666BA4" w:rsidRDefault="00666BA4">
      <w:pPr>
        <w:spacing w:before="9" w:line="180" w:lineRule="exact"/>
        <w:rPr>
          <w:sz w:val="19"/>
          <w:szCs w:val="19"/>
        </w:rPr>
      </w:pPr>
    </w:p>
    <w:p w:rsidR="00666BA4" w:rsidRDefault="00A80745">
      <w:pPr>
        <w:spacing w:before="34"/>
        <w:ind w:left="120"/>
        <w:rPr>
          <w:rFonts w:ascii="Arial" w:eastAsia="Arial" w:hAnsi="Arial" w:cs="Arial"/>
        </w:rPr>
      </w:pPr>
      <w:r w:rsidRPr="00A80745">
        <w:pict>
          <v:group id="_x0000_s1096" style="position:absolute;left:0;text-align:left;margin-left:54.4pt;margin-top:108.35pt;width:503.25pt;height:0;z-index:-251672576;mso-position-horizontal-relative:page" coordorigin="1088,2167" coordsize="10065,0">
            <v:shape id="_x0000_s1097" style="position:absolute;left:1088;top:2167;width:10065;height:0" coordorigin="1088,2167" coordsize="10065,0" path="m1088,2167r10064,e" filled="f" strokecolor="#1e1916" strokeweight=".35281mm">
              <v:path arrowok="t"/>
            </v:shape>
            <w10:wrap anchorx="page"/>
          </v:group>
        </w:pict>
      </w:r>
      <w:r w:rsidRPr="00A80745">
        <w:pict>
          <v:group id="_x0000_s1094" style="position:absolute;left:0;text-align:left;margin-left:54.4pt;margin-top:91.8pt;width:503.25pt;height:0;z-index:-251671552;mso-position-horizontal-relative:page" coordorigin="1088,1836" coordsize="10065,0">
            <v:shape id="_x0000_s1095" style="position:absolute;left:1088;top:1836;width:10065;height:0" coordorigin="1088,1836" coordsize="10065,0" path="m1088,1836r10064,e" filled="f" strokecolor="#1e1916" strokeweight=".35281mm">
              <v:path arrowok="t"/>
            </v:shape>
            <w10:wrap anchorx="page"/>
          </v:group>
        </w:pict>
      </w:r>
      <w:r w:rsidRPr="00A80745">
        <w:pict>
          <v:group id="_x0000_s1092" style="position:absolute;left:0;text-align:left;margin-left:54.4pt;margin-top:75.25pt;width:503.25pt;height:0;z-index:-251670528;mso-position-horizontal-relative:page" coordorigin="1088,1505" coordsize="10065,0">
            <v:shape id="_x0000_s1093" style="position:absolute;left:1088;top:1505;width:10065;height:0" coordorigin="1088,1505" coordsize="10065,0" path="m1088,1505r10064,e" filled="f" strokecolor="#1e1916" strokeweight=".35281mm">
              <v:path arrowok="t"/>
            </v:shape>
            <w10:wrap anchorx="page"/>
          </v:group>
        </w:pict>
      </w:r>
      <w:r w:rsidRPr="00A80745">
        <w:pict>
          <v:group id="_x0000_s1090" style="position:absolute;left:0;text-align:left;margin-left:54.4pt;margin-top:58.7pt;width:503.25pt;height:0;z-index:-251669504;mso-position-horizontal-relative:page" coordorigin="1088,1174" coordsize="10065,0">
            <v:shape id="_x0000_s1091" style="position:absolute;left:1088;top:1174;width:10065;height:0" coordorigin="1088,1174" coordsize="10065,0" path="m1088,1174r10064,e" filled="f" strokecolor="#1e1916" strokeweight=".35281mm">
              <v:path arrowok="t"/>
            </v:shape>
            <w10:wrap anchorx="page"/>
          </v:group>
        </w:pict>
      </w:r>
      <w:r w:rsidRPr="00A80745">
        <w:pict>
          <v:group id="_x0000_s1088" style="position:absolute;left:0;text-align:left;margin-left:54.4pt;margin-top:42.15pt;width:503.25pt;height:0;z-index:-251668480;mso-position-horizontal-relative:page" coordorigin="1088,843" coordsize="10065,0">
            <v:shape id="_x0000_s1089" style="position:absolute;left:1088;top:843;width:10065;height:0" coordorigin="1088,843" coordsize="10065,0" path="m1088,843r10064,e" filled="f" strokecolor="#1e1916" strokeweight=".35281mm">
              <v:path arrowok="t"/>
            </v:shape>
            <w10:wrap anchorx="page"/>
          </v:group>
        </w:pict>
      </w:r>
      <w:r w:rsidRPr="00A80745">
        <w:pict>
          <v:group id="_x0000_s1086" style="position:absolute;left:0;text-align:left;margin-left:54.4pt;margin-top:25.55pt;width:503.25pt;height:0;z-index:-251667456;mso-position-horizontal-relative:page" coordorigin="1088,511" coordsize="10065,0">
            <v:shape id="_x0000_s1087" style="position:absolute;left:1088;top:511;width:10065;height:0" coordorigin="1088,511" coordsize="10065,0" path="m1088,511r10064,e" filled="f" strokecolor="#1e1916" strokeweight=".35281mm">
              <v:path arrowok="t"/>
            </v:shape>
            <w10:wrap anchorx="page"/>
          </v:group>
        </w:pict>
      </w:r>
      <w:r w:rsidR="00984901">
        <w:rPr>
          <w:rFonts w:ascii="Arial" w:eastAsia="Arial" w:hAnsi="Arial" w:cs="Arial"/>
          <w:color w:val="1E1916"/>
        </w:rPr>
        <w:t>Level of proficiency in its application</w:t>
      </w:r>
    </w:p>
    <w:p w:rsidR="00666BA4" w:rsidRDefault="00666BA4">
      <w:pPr>
        <w:spacing w:before="5" w:line="140" w:lineRule="exact"/>
        <w:rPr>
          <w:sz w:val="15"/>
          <w:szCs w:val="15"/>
        </w:rPr>
      </w:pPr>
    </w:p>
    <w:p w:rsidR="00666BA4" w:rsidRDefault="00666BA4">
      <w:pPr>
        <w:spacing w:line="200" w:lineRule="exact"/>
      </w:pPr>
    </w:p>
    <w:p w:rsidR="00666BA4" w:rsidRDefault="00666BA4">
      <w:pPr>
        <w:spacing w:line="200" w:lineRule="exact"/>
      </w:pPr>
    </w:p>
    <w:p w:rsidR="00666BA4" w:rsidRDefault="00666BA4">
      <w:pPr>
        <w:spacing w:line="200" w:lineRule="exact"/>
      </w:pPr>
    </w:p>
    <w:p w:rsidR="00666BA4" w:rsidRDefault="00666BA4">
      <w:pPr>
        <w:spacing w:line="200" w:lineRule="exact"/>
      </w:pPr>
    </w:p>
    <w:p w:rsidR="00666BA4" w:rsidRDefault="00666BA4">
      <w:pPr>
        <w:spacing w:line="200" w:lineRule="exact"/>
      </w:pPr>
    </w:p>
    <w:p w:rsidR="00666BA4" w:rsidRDefault="00666BA4">
      <w:pPr>
        <w:spacing w:line="200" w:lineRule="exact"/>
      </w:pPr>
    </w:p>
    <w:p w:rsidR="00666BA4" w:rsidRDefault="00666BA4">
      <w:pPr>
        <w:spacing w:line="200" w:lineRule="exact"/>
      </w:pPr>
    </w:p>
    <w:p w:rsidR="00666BA4" w:rsidRDefault="00666BA4">
      <w:pPr>
        <w:spacing w:line="200" w:lineRule="exact"/>
      </w:pPr>
    </w:p>
    <w:p w:rsidR="00666BA4" w:rsidRDefault="00666BA4">
      <w:pPr>
        <w:spacing w:line="200" w:lineRule="exact"/>
      </w:pPr>
    </w:p>
    <w:p w:rsidR="00666BA4" w:rsidRDefault="00666BA4">
      <w:pPr>
        <w:spacing w:line="200" w:lineRule="exact"/>
      </w:pPr>
    </w:p>
    <w:p w:rsidR="00666BA4" w:rsidRDefault="00984901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</w:rPr>
        <w:t>Experience</w:t>
      </w:r>
    </w:p>
    <w:p w:rsidR="00666BA4" w:rsidRDefault="00984901">
      <w:pPr>
        <w:spacing w:before="33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E1916"/>
          <w:sz w:val="16"/>
          <w:szCs w:val="16"/>
        </w:rPr>
        <w:t>Please start from the latest job, Job description should be given on separate sheet attached. Use a new page for each designation/Job.</w:t>
      </w:r>
    </w:p>
    <w:p w:rsidR="00666BA4" w:rsidRDefault="00666BA4">
      <w:pPr>
        <w:spacing w:before="9" w:line="60" w:lineRule="exact"/>
        <w:rPr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2"/>
        <w:gridCol w:w="718"/>
        <w:gridCol w:w="782"/>
        <w:gridCol w:w="1728"/>
        <w:gridCol w:w="1728"/>
        <w:gridCol w:w="1728"/>
        <w:gridCol w:w="571"/>
        <w:gridCol w:w="586"/>
        <w:gridCol w:w="571"/>
        <w:gridCol w:w="945"/>
      </w:tblGrid>
      <w:tr w:rsidR="00666BA4">
        <w:trPr>
          <w:trHeight w:hRule="exact" w:val="269"/>
        </w:trPr>
        <w:tc>
          <w:tcPr>
            <w:tcW w:w="1440" w:type="dxa"/>
            <w:gridSpan w:val="2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984901">
            <w:pPr>
              <w:ind w:left="4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Period</w:t>
            </w:r>
          </w:p>
        </w:tc>
        <w:tc>
          <w:tcPr>
            <w:tcW w:w="782" w:type="dxa"/>
            <w:vMerge w:val="restart"/>
            <w:tcBorders>
              <w:top w:val="single" w:sz="8" w:space="0" w:color="1E1916"/>
              <w:left w:val="single" w:sz="8" w:space="0" w:color="1E1916"/>
              <w:right w:val="single" w:sz="8" w:space="0" w:color="1E1916"/>
            </w:tcBorders>
          </w:tcPr>
          <w:p w:rsidR="00666BA4" w:rsidRDefault="00984901">
            <w:pPr>
              <w:spacing w:before="30"/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No. of</w:t>
            </w:r>
          </w:p>
          <w:p w:rsidR="00666BA4" w:rsidRDefault="00984901">
            <w:pPr>
              <w:spacing w:before="60"/>
              <w:ind w:left="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Months</w:t>
            </w:r>
          </w:p>
        </w:tc>
        <w:tc>
          <w:tcPr>
            <w:tcW w:w="1728" w:type="dxa"/>
            <w:vMerge w:val="restart"/>
            <w:tcBorders>
              <w:top w:val="single" w:sz="8" w:space="0" w:color="1E1916"/>
              <w:left w:val="single" w:sz="8" w:space="0" w:color="1E1916"/>
              <w:right w:val="single" w:sz="8" w:space="0" w:color="1E1916"/>
            </w:tcBorders>
          </w:tcPr>
          <w:p w:rsidR="00666BA4" w:rsidRDefault="00666BA4">
            <w:pPr>
              <w:spacing w:before="4" w:line="160" w:lineRule="exact"/>
              <w:rPr>
                <w:sz w:val="17"/>
                <w:szCs w:val="17"/>
              </w:rPr>
            </w:pPr>
          </w:p>
          <w:p w:rsidR="00666BA4" w:rsidRDefault="00984901">
            <w:pPr>
              <w:ind w:left="2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Position Held</w:t>
            </w:r>
          </w:p>
        </w:tc>
        <w:tc>
          <w:tcPr>
            <w:tcW w:w="1728" w:type="dxa"/>
            <w:vMerge w:val="restart"/>
            <w:tcBorders>
              <w:top w:val="single" w:sz="8" w:space="0" w:color="1E1916"/>
              <w:left w:val="single" w:sz="8" w:space="0" w:color="1E1916"/>
              <w:right w:val="single" w:sz="8" w:space="0" w:color="1E1916"/>
            </w:tcBorders>
          </w:tcPr>
          <w:p w:rsidR="00666BA4" w:rsidRDefault="00666BA4">
            <w:pPr>
              <w:spacing w:before="5" w:line="140" w:lineRule="exact"/>
              <w:rPr>
                <w:sz w:val="15"/>
                <w:szCs w:val="15"/>
              </w:rPr>
            </w:pPr>
          </w:p>
          <w:p w:rsidR="00666BA4" w:rsidRDefault="00984901">
            <w:pPr>
              <w:ind w:left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Organization</w:t>
            </w:r>
          </w:p>
        </w:tc>
        <w:tc>
          <w:tcPr>
            <w:tcW w:w="1728" w:type="dxa"/>
            <w:vMerge w:val="restart"/>
            <w:tcBorders>
              <w:top w:val="single" w:sz="8" w:space="0" w:color="1E1916"/>
              <w:left w:val="single" w:sz="8" w:space="0" w:color="1E1916"/>
              <w:right w:val="single" w:sz="8" w:space="0" w:color="1E1916"/>
            </w:tcBorders>
          </w:tcPr>
          <w:p w:rsidR="00666BA4" w:rsidRDefault="00666BA4">
            <w:pPr>
              <w:spacing w:before="5" w:line="160" w:lineRule="exact"/>
              <w:rPr>
                <w:sz w:val="17"/>
                <w:szCs w:val="17"/>
              </w:rPr>
            </w:pPr>
          </w:p>
          <w:p w:rsidR="00666BA4" w:rsidRDefault="00984901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Business Sector</w:t>
            </w:r>
          </w:p>
        </w:tc>
        <w:tc>
          <w:tcPr>
            <w:tcW w:w="1728" w:type="dxa"/>
            <w:gridSpan w:val="3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984901">
            <w:pPr>
              <w:spacing w:before="22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No. of Employees</w:t>
            </w:r>
          </w:p>
        </w:tc>
        <w:tc>
          <w:tcPr>
            <w:tcW w:w="945" w:type="dxa"/>
            <w:vMerge w:val="restart"/>
            <w:tcBorders>
              <w:top w:val="single" w:sz="8" w:space="0" w:color="1E1916"/>
              <w:left w:val="single" w:sz="8" w:space="0" w:color="1E1916"/>
              <w:right w:val="single" w:sz="8" w:space="0" w:color="1E1916"/>
            </w:tcBorders>
          </w:tcPr>
          <w:p w:rsidR="00666BA4" w:rsidRDefault="00984901">
            <w:pPr>
              <w:spacing w:before="30"/>
              <w:ind w:left="164" w:right="1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Sheet</w:t>
            </w:r>
          </w:p>
          <w:p w:rsidR="00666BA4" w:rsidRDefault="00984901">
            <w:pPr>
              <w:spacing w:before="60"/>
              <w:ind w:left="272" w:right="2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No.</w:t>
            </w:r>
          </w:p>
        </w:tc>
      </w:tr>
      <w:tr w:rsidR="00666BA4">
        <w:trPr>
          <w:trHeight w:hRule="exact" w:val="313"/>
        </w:trPr>
        <w:tc>
          <w:tcPr>
            <w:tcW w:w="7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984901">
            <w:pPr>
              <w:spacing w:before="37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From</w:t>
            </w:r>
          </w:p>
        </w:tc>
        <w:tc>
          <w:tcPr>
            <w:tcW w:w="71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984901">
            <w:pPr>
              <w:spacing w:before="37"/>
              <w:ind w:left="212" w:right="2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  <w:spacing w:val="-22"/>
              </w:rPr>
              <w:t>To</w:t>
            </w:r>
          </w:p>
        </w:tc>
        <w:tc>
          <w:tcPr>
            <w:tcW w:w="782" w:type="dxa"/>
            <w:vMerge/>
            <w:tcBorders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28" w:type="dxa"/>
            <w:vMerge/>
            <w:tcBorders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28" w:type="dxa"/>
            <w:vMerge/>
            <w:tcBorders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28" w:type="dxa"/>
            <w:vMerge/>
            <w:tcBorders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984901">
            <w:pPr>
              <w:spacing w:before="26"/>
              <w:ind w:left="159" w:right="2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1</w:t>
            </w:r>
          </w:p>
        </w:tc>
        <w:tc>
          <w:tcPr>
            <w:tcW w:w="58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984901">
            <w:pPr>
              <w:spacing w:before="26"/>
              <w:ind w:left="194" w:right="1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2</w:t>
            </w:r>
          </w:p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984901">
            <w:pPr>
              <w:spacing w:before="26"/>
              <w:ind w:left="2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3</w:t>
            </w:r>
          </w:p>
        </w:tc>
        <w:tc>
          <w:tcPr>
            <w:tcW w:w="945" w:type="dxa"/>
            <w:vMerge/>
            <w:tcBorders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317"/>
        </w:trPr>
        <w:tc>
          <w:tcPr>
            <w:tcW w:w="7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71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78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58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94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317"/>
        </w:trPr>
        <w:tc>
          <w:tcPr>
            <w:tcW w:w="7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71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78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58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94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317"/>
        </w:trPr>
        <w:tc>
          <w:tcPr>
            <w:tcW w:w="7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71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78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58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94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317"/>
        </w:trPr>
        <w:tc>
          <w:tcPr>
            <w:tcW w:w="7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71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78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58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94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317"/>
        </w:trPr>
        <w:tc>
          <w:tcPr>
            <w:tcW w:w="7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71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78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58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94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317"/>
        </w:trPr>
        <w:tc>
          <w:tcPr>
            <w:tcW w:w="7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71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78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58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94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317"/>
        </w:trPr>
        <w:tc>
          <w:tcPr>
            <w:tcW w:w="7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71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78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58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94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317"/>
        </w:trPr>
        <w:tc>
          <w:tcPr>
            <w:tcW w:w="7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71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78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58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94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317"/>
        </w:trPr>
        <w:tc>
          <w:tcPr>
            <w:tcW w:w="7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71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78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58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94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495"/>
        </w:trPr>
        <w:tc>
          <w:tcPr>
            <w:tcW w:w="7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71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78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72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58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571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94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</w:tbl>
    <w:p w:rsidR="00666BA4" w:rsidRDefault="00666BA4">
      <w:pPr>
        <w:spacing w:before="6" w:line="160" w:lineRule="exact"/>
        <w:rPr>
          <w:sz w:val="16"/>
          <w:szCs w:val="16"/>
        </w:rPr>
      </w:pPr>
    </w:p>
    <w:p w:rsidR="00666BA4" w:rsidRDefault="00984901">
      <w:pPr>
        <w:ind w:left="149"/>
        <w:rPr>
          <w:rFonts w:ascii="Arial" w:eastAsia="Arial" w:hAnsi="Arial" w:cs="Arial"/>
        </w:rPr>
        <w:sectPr w:rsidR="00666BA4">
          <w:pgSz w:w="12240" w:h="15840"/>
          <w:pgMar w:top="800" w:right="960" w:bottom="280" w:left="960" w:header="720" w:footer="720" w:gutter="0"/>
          <w:cols w:space="720"/>
        </w:sectPr>
      </w:pPr>
      <w:r>
        <w:rPr>
          <w:rFonts w:ascii="Arial" w:eastAsia="Arial" w:hAnsi="Arial" w:cs="Arial"/>
          <w:color w:val="1E1916"/>
        </w:rPr>
        <w:t xml:space="preserve">1. Within organization  </w:t>
      </w:r>
      <w:r>
        <w:rPr>
          <w:rFonts w:ascii="Arial" w:eastAsia="Arial" w:hAnsi="Arial" w:cs="Arial"/>
          <w:color w:val="1E1916"/>
          <w:spacing w:val="1"/>
        </w:rPr>
        <w:t xml:space="preserve"> </w:t>
      </w:r>
      <w:r>
        <w:rPr>
          <w:rFonts w:ascii="Arial" w:eastAsia="Arial" w:hAnsi="Arial" w:cs="Arial"/>
          <w:color w:val="1E1916"/>
        </w:rPr>
        <w:t xml:space="preserve">2. Accounting only  </w:t>
      </w:r>
      <w:r>
        <w:rPr>
          <w:rFonts w:ascii="Arial" w:eastAsia="Arial" w:hAnsi="Arial" w:cs="Arial"/>
          <w:color w:val="1E1916"/>
          <w:spacing w:val="1"/>
        </w:rPr>
        <w:t xml:space="preserve"> </w:t>
      </w:r>
      <w:r>
        <w:rPr>
          <w:rFonts w:ascii="Arial" w:eastAsia="Arial" w:hAnsi="Arial" w:cs="Arial"/>
          <w:color w:val="1E1916"/>
        </w:rPr>
        <w:t>3. Reporting to the applicant</w:t>
      </w:r>
    </w:p>
    <w:p w:rsidR="00666BA4" w:rsidRDefault="00984901">
      <w:pPr>
        <w:spacing w:before="79"/>
        <w:ind w:left="18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E1916"/>
        </w:rPr>
        <w:lastRenderedPageBreak/>
        <w:t>Credit Hours of CPE (during last 5 years)</w:t>
      </w:r>
    </w:p>
    <w:p w:rsidR="00666BA4" w:rsidRDefault="00666BA4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46"/>
        <w:gridCol w:w="1476"/>
        <w:gridCol w:w="4522"/>
        <w:gridCol w:w="1158"/>
        <w:gridCol w:w="1190"/>
      </w:tblGrid>
      <w:tr w:rsidR="00666BA4">
        <w:trPr>
          <w:trHeight w:hRule="exact" w:val="669"/>
        </w:trPr>
        <w:tc>
          <w:tcPr>
            <w:tcW w:w="174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984901">
            <w:pPr>
              <w:spacing w:line="200" w:lineRule="exact"/>
              <w:ind w:left="20" w:right="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Courses /Lectures</w:t>
            </w:r>
          </w:p>
          <w:p w:rsidR="00666BA4" w:rsidRDefault="00984901">
            <w:pPr>
              <w:spacing w:before="2" w:line="220" w:lineRule="exact"/>
              <w:ind w:left="238" w:right="2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Seminars etc. attended</w:t>
            </w:r>
          </w:p>
        </w:tc>
        <w:tc>
          <w:tcPr>
            <w:tcW w:w="147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>
            <w:pPr>
              <w:spacing w:before="10" w:line="180" w:lineRule="exact"/>
              <w:rPr>
                <w:sz w:val="18"/>
                <w:szCs w:val="18"/>
              </w:rPr>
            </w:pPr>
          </w:p>
          <w:p w:rsidR="00666BA4" w:rsidRDefault="00984901">
            <w:pPr>
              <w:ind w:left="4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Date(s)</w:t>
            </w:r>
          </w:p>
        </w:tc>
        <w:tc>
          <w:tcPr>
            <w:tcW w:w="45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>
            <w:pPr>
              <w:spacing w:before="10" w:line="180" w:lineRule="exact"/>
              <w:rPr>
                <w:sz w:val="18"/>
                <w:szCs w:val="18"/>
              </w:rPr>
            </w:pPr>
          </w:p>
          <w:p w:rsidR="00666BA4" w:rsidRDefault="00984901">
            <w:pPr>
              <w:ind w:left="1663" w:right="16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Organiser(s)</w:t>
            </w:r>
          </w:p>
        </w:tc>
        <w:tc>
          <w:tcPr>
            <w:tcW w:w="115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984901">
            <w:pPr>
              <w:spacing w:before="98"/>
              <w:ind w:left="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Credit</w:t>
            </w:r>
          </w:p>
          <w:p w:rsidR="00666BA4" w:rsidRDefault="00984901">
            <w:pPr>
              <w:spacing w:line="220" w:lineRule="exact"/>
              <w:ind w:left="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Hours</w:t>
            </w:r>
          </w:p>
        </w:tc>
        <w:tc>
          <w:tcPr>
            <w:tcW w:w="119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>
            <w:pPr>
              <w:spacing w:before="8" w:line="200" w:lineRule="exact"/>
            </w:pPr>
          </w:p>
          <w:p w:rsidR="00666BA4" w:rsidRDefault="00984901">
            <w:pPr>
              <w:ind w:left="1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Remarks</w:t>
            </w:r>
          </w:p>
        </w:tc>
      </w:tr>
      <w:tr w:rsidR="00666BA4">
        <w:trPr>
          <w:trHeight w:hRule="exact" w:val="364"/>
        </w:trPr>
        <w:tc>
          <w:tcPr>
            <w:tcW w:w="174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47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45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15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19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364"/>
        </w:trPr>
        <w:tc>
          <w:tcPr>
            <w:tcW w:w="174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47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45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15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19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364"/>
        </w:trPr>
        <w:tc>
          <w:tcPr>
            <w:tcW w:w="174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47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45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15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19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364"/>
        </w:trPr>
        <w:tc>
          <w:tcPr>
            <w:tcW w:w="174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47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45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15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19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364"/>
        </w:trPr>
        <w:tc>
          <w:tcPr>
            <w:tcW w:w="174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47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45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15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19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364"/>
        </w:trPr>
        <w:tc>
          <w:tcPr>
            <w:tcW w:w="174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47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45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15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19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364"/>
        </w:trPr>
        <w:tc>
          <w:tcPr>
            <w:tcW w:w="174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47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45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15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19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364"/>
        </w:trPr>
        <w:tc>
          <w:tcPr>
            <w:tcW w:w="174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47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45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15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19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364"/>
        </w:trPr>
        <w:tc>
          <w:tcPr>
            <w:tcW w:w="174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47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45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15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19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364"/>
        </w:trPr>
        <w:tc>
          <w:tcPr>
            <w:tcW w:w="174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47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45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15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19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364"/>
        </w:trPr>
        <w:tc>
          <w:tcPr>
            <w:tcW w:w="174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47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45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15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19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364"/>
        </w:trPr>
        <w:tc>
          <w:tcPr>
            <w:tcW w:w="174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47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45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15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19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359"/>
        </w:trPr>
        <w:tc>
          <w:tcPr>
            <w:tcW w:w="174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476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452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158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190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</w:tbl>
    <w:p w:rsidR="00666BA4" w:rsidRDefault="00984901">
      <w:pPr>
        <w:spacing w:before="75"/>
        <w:ind w:left="189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</w:rPr>
        <w:t>Note: 20 hours in a calender year, for members in Pakistan – 5 hours for members, residing abroad.</w:t>
      </w:r>
    </w:p>
    <w:p w:rsidR="00666BA4" w:rsidRDefault="00984901">
      <w:pPr>
        <w:spacing w:before="37" w:line="220" w:lineRule="exact"/>
        <w:ind w:left="18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E1916"/>
          <w:position w:val="-1"/>
        </w:rPr>
        <w:t>Membership(s) of other societies / institutions.</w:t>
      </w:r>
    </w:p>
    <w:p w:rsidR="00666BA4" w:rsidRDefault="00666BA4">
      <w:pPr>
        <w:spacing w:before="6" w:line="60" w:lineRule="exact"/>
        <w:rPr>
          <w:sz w:val="7"/>
          <w:szCs w:val="7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82"/>
        <w:gridCol w:w="1952"/>
        <w:gridCol w:w="1365"/>
        <w:gridCol w:w="1365"/>
        <w:gridCol w:w="2729"/>
      </w:tblGrid>
      <w:tr w:rsidR="00666BA4">
        <w:trPr>
          <w:trHeight w:hRule="exact" w:val="472"/>
        </w:trPr>
        <w:tc>
          <w:tcPr>
            <w:tcW w:w="268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984901">
            <w:pPr>
              <w:spacing w:before="95"/>
              <w:ind w:left="5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Society / Institute</w:t>
            </w:r>
          </w:p>
        </w:tc>
        <w:tc>
          <w:tcPr>
            <w:tcW w:w="195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>
            <w:pPr>
              <w:spacing w:before="4" w:line="100" w:lineRule="exact"/>
              <w:rPr>
                <w:sz w:val="11"/>
                <w:szCs w:val="11"/>
              </w:rPr>
            </w:pPr>
          </w:p>
          <w:p w:rsidR="00666BA4" w:rsidRDefault="00984901">
            <w:pPr>
              <w:ind w:left="750" w:right="7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Title</w:t>
            </w:r>
          </w:p>
        </w:tc>
        <w:tc>
          <w:tcPr>
            <w:tcW w:w="136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>
            <w:pPr>
              <w:spacing w:before="4" w:line="100" w:lineRule="exact"/>
              <w:rPr>
                <w:sz w:val="11"/>
                <w:szCs w:val="11"/>
              </w:rPr>
            </w:pPr>
          </w:p>
          <w:p w:rsidR="00666BA4" w:rsidRDefault="00984901">
            <w:pPr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From</w:t>
            </w:r>
          </w:p>
        </w:tc>
        <w:tc>
          <w:tcPr>
            <w:tcW w:w="136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>
            <w:pPr>
              <w:spacing w:before="4" w:line="100" w:lineRule="exact"/>
              <w:rPr>
                <w:sz w:val="11"/>
                <w:szCs w:val="11"/>
              </w:rPr>
            </w:pPr>
          </w:p>
          <w:p w:rsidR="00666BA4" w:rsidRDefault="00984901">
            <w:pPr>
              <w:ind w:left="535" w:right="5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  <w:spacing w:val="-22"/>
              </w:rPr>
              <w:t>To</w:t>
            </w:r>
          </w:p>
        </w:tc>
        <w:tc>
          <w:tcPr>
            <w:tcW w:w="2729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>
            <w:pPr>
              <w:spacing w:before="5" w:line="100" w:lineRule="exact"/>
              <w:rPr>
                <w:sz w:val="11"/>
                <w:szCs w:val="11"/>
              </w:rPr>
            </w:pPr>
          </w:p>
          <w:p w:rsidR="00666BA4" w:rsidRDefault="00984901">
            <w:pPr>
              <w:ind w:left="5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E1916"/>
              </w:rPr>
              <w:t>Nature of Activities</w:t>
            </w:r>
          </w:p>
        </w:tc>
      </w:tr>
      <w:tr w:rsidR="00666BA4">
        <w:trPr>
          <w:trHeight w:hRule="exact" w:val="331"/>
        </w:trPr>
        <w:tc>
          <w:tcPr>
            <w:tcW w:w="268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95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36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36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2729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331"/>
        </w:trPr>
        <w:tc>
          <w:tcPr>
            <w:tcW w:w="268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95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36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36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2729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331"/>
        </w:trPr>
        <w:tc>
          <w:tcPr>
            <w:tcW w:w="268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95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36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36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2729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  <w:tr w:rsidR="00666BA4">
        <w:trPr>
          <w:trHeight w:hRule="exact" w:val="333"/>
        </w:trPr>
        <w:tc>
          <w:tcPr>
            <w:tcW w:w="268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952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36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1365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  <w:tc>
          <w:tcPr>
            <w:tcW w:w="2729" w:type="dxa"/>
            <w:tcBorders>
              <w:top w:val="single" w:sz="8" w:space="0" w:color="1E1916"/>
              <w:left w:val="single" w:sz="8" w:space="0" w:color="1E1916"/>
              <w:bottom w:val="single" w:sz="8" w:space="0" w:color="1E1916"/>
              <w:right w:val="single" w:sz="8" w:space="0" w:color="1E1916"/>
            </w:tcBorders>
          </w:tcPr>
          <w:p w:rsidR="00666BA4" w:rsidRDefault="00666BA4"/>
        </w:tc>
      </w:tr>
    </w:tbl>
    <w:p w:rsidR="00666BA4" w:rsidRDefault="00666BA4">
      <w:pPr>
        <w:spacing w:before="19" w:line="200" w:lineRule="exact"/>
      </w:pPr>
    </w:p>
    <w:p w:rsidR="00666BA4" w:rsidRDefault="00A80745">
      <w:pPr>
        <w:spacing w:before="34" w:line="220" w:lineRule="exact"/>
        <w:ind w:left="154"/>
        <w:rPr>
          <w:rFonts w:ascii="Arial" w:eastAsia="Arial" w:hAnsi="Arial" w:cs="Arial"/>
        </w:rPr>
      </w:pPr>
      <w:r w:rsidRPr="00A80745">
        <w:pict>
          <v:group id="_x0000_s1084" style="position:absolute;left:0;text-align:left;margin-left:66.4pt;margin-top:28.4pt;width:489.45pt;height:0;z-index:-251665408;mso-position-horizontal-relative:page" coordorigin="1328,568" coordsize="9789,0">
            <v:shape id="_x0000_s1085" style="position:absolute;left:1328;top:568;width:9789;height:0" coordorigin="1328,568" coordsize="9789,0" path="m1328,568r9788,e" filled="f" strokecolor="#1e1916" strokeweight=".63pt">
              <v:path arrowok="t"/>
            </v:shape>
            <w10:wrap anchorx="page"/>
          </v:group>
        </w:pict>
      </w:r>
      <w:r w:rsidRPr="00A80745">
        <w:pict>
          <v:group id="_x0000_s1082" style="position:absolute;left:0;text-align:left;margin-left:66.4pt;margin-top:44.05pt;width:489.45pt;height:0;z-index:-251664384;mso-position-horizontal-relative:page" coordorigin="1328,881" coordsize="9789,0">
            <v:shape id="_x0000_s1083" style="position:absolute;left:1328;top:881;width:9789;height:0" coordorigin="1328,881" coordsize="9789,0" path="m1328,881r9788,e" filled="f" strokecolor="#1e1916" strokeweight=".63pt">
              <v:path arrowok="t"/>
            </v:shape>
            <w10:wrap anchorx="page"/>
          </v:group>
        </w:pict>
      </w:r>
      <w:r w:rsidRPr="00A80745">
        <w:pict>
          <v:group id="_x0000_s1080" style="position:absolute;left:0;text-align:left;margin-left:66.4pt;margin-top:59.65pt;width:489.45pt;height:0;z-index:-251663360;mso-position-horizontal-relative:page" coordorigin="1328,1193" coordsize="9789,0">
            <v:shape id="_x0000_s1081" style="position:absolute;left:1328;top:1193;width:9789;height:0" coordorigin="1328,1193" coordsize="9789,0" path="m1328,1193r9788,e" filled="f" strokecolor="#1e1916" strokeweight=".63pt">
              <v:path arrowok="t"/>
            </v:shape>
            <w10:wrap anchorx="page"/>
          </v:group>
        </w:pict>
      </w:r>
      <w:r w:rsidR="00984901">
        <w:rPr>
          <w:rFonts w:ascii="Arial" w:eastAsia="Arial" w:hAnsi="Arial" w:cs="Arial"/>
          <w:b/>
          <w:color w:val="1E1916"/>
          <w:position w:val="-1"/>
          <w:u w:val="thick" w:color="1E1916"/>
        </w:rPr>
        <w:t>OTHERS</w:t>
      </w:r>
    </w:p>
    <w:p w:rsidR="00666BA4" w:rsidRDefault="00666BA4">
      <w:pPr>
        <w:spacing w:line="200" w:lineRule="exact"/>
      </w:pPr>
    </w:p>
    <w:p w:rsidR="00666BA4" w:rsidRDefault="00666BA4">
      <w:pPr>
        <w:spacing w:line="200" w:lineRule="exact"/>
      </w:pPr>
    </w:p>
    <w:p w:rsidR="00666BA4" w:rsidRDefault="00666BA4">
      <w:pPr>
        <w:spacing w:line="200" w:lineRule="exact"/>
      </w:pPr>
    </w:p>
    <w:p w:rsidR="00666BA4" w:rsidRDefault="00666BA4">
      <w:pPr>
        <w:spacing w:line="200" w:lineRule="exact"/>
      </w:pPr>
    </w:p>
    <w:p w:rsidR="00666BA4" w:rsidRDefault="00666BA4">
      <w:pPr>
        <w:spacing w:line="200" w:lineRule="exact"/>
      </w:pPr>
    </w:p>
    <w:p w:rsidR="00666BA4" w:rsidRDefault="00666BA4">
      <w:pPr>
        <w:spacing w:before="13" w:line="200" w:lineRule="exact"/>
      </w:pPr>
    </w:p>
    <w:p w:rsidR="00666BA4" w:rsidRDefault="00984901">
      <w:pPr>
        <w:spacing w:before="37" w:line="279" w:lineRule="auto"/>
        <w:ind w:left="154" w:right="7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E1916"/>
          <w:sz w:val="18"/>
          <w:szCs w:val="18"/>
        </w:rPr>
        <w:t xml:space="preserve">I, </w:t>
      </w:r>
      <w:r>
        <w:rPr>
          <w:rFonts w:ascii="Arial" w:eastAsia="Arial" w:hAnsi="Arial" w:cs="Arial"/>
          <w:color w:val="1E1916"/>
          <w:sz w:val="18"/>
          <w:szCs w:val="18"/>
          <w:u w:val="single" w:color="1E1916"/>
        </w:rPr>
        <w:t xml:space="preserve">                                                                        </w:t>
      </w:r>
      <w:r>
        <w:rPr>
          <w:rFonts w:ascii="Arial" w:eastAsia="Arial" w:hAnsi="Arial" w:cs="Arial"/>
          <w:color w:val="1E1916"/>
          <w:spacing w:val="50"/>
          <w:sz w:val="18"/>
          <w:szCs w:val="18"/>
          <w:u w:val="single" w:color="1E1916"/>
        </w:rPr>
        <w:t xml:space="preserve"> </w:t>
      </w:r>
      <w:r>
        <w:rPr>
          <w:rFonts w:ascii="Arial" w:eastAsia="Arial" w:hAnsi="Arial" w:cs="Arial"/>
          <w:color w:val="1E1916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,</w:t>
      </w:r>
      <w:r>
        <w:rPr>
          <w:rFonts w:ascii="Arial" w:eastAsia="Arial" w:hAnsi="Arial" w:cs="Arial"/>
          <w:color w:val="1E1916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the</w:t>
      </w:r>
      <w:r>
        <w:rPr>
          <w:rFonts w:ascii="Arial" w:eastAsia="Arial" w:hAnsi="Arial" w:cs="Arial"/>
          <w:color w:val="1E1916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undersigned</w:t>
      </w:r>
      <w:r>
        <w:rPr>
          <w:rFonts w:ascii="Arial" w:eastAsia="Arial" w:hAnsi="Arial" w:cs="Arial"/>
          <w:color w:val="1E1916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certify</w:t>
      </w:r>
      <w:r>
        <w:rPr>
          <w:rFonts w:ascii="Arial" w:eastAsia="Arial" w:hAnsi="Arial" w:cs="Arial"/>
          <w:color w:val="1E1916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that</w:t>
      </w:r>
      <w:r>
        <w:rPr>
          <w:rFonts w:ascii="Arial" w:eastAsia="Arial" w:hAnsi="Arial" w:cs="Arial"/>
          <w:color w:val="1E1916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the</w:t>
      </w:r>
      <w:r>
        <w:rPr>
          <w:rFonts w:ascii="Arial" w:eastAsia="Arial" w:hAnsi="Arial" w:cs="Arial"/>
          <w:color w:val="1E1916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above</w:t>
      </w:r>
      <w:r>
        <w:rPr>
          <w:rFonts w:ascii="Arial" w:eastAsia="Arial" w:hAnsi="Arial" w:cs="Arial"/>
          <w:color w:val="1E1916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statements</w:t>
      </w:r>
      <w:r>
        <w:rPr>
          <w:rFonts w:ascii="Arial" w:eastAsia="Arial" w:hAnsi="Arial" w:cs="Arial"/>
          <w:color w:val="1E1916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are</w:t>
      </w:r>
      <w:r>
        <w:rPr>
          <w:rFonts w:ascii="Arial" w:eastAsia="Arial" w:hAnsi="Arial" w:cs="Arial"/>
          <w:color w:val="1E1916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correct,</w:t>
      </w:r>
      <w:r>
        <w:rPr>
          <w:rFonts w:ascii="Arial" w:eastAsia="Arial" w:hAnsi="Arial" w:cs="Arial"/>
          <w:color w:val="1E1916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and</w:t>
      </w:r>
      <w:r>
        <w:rPr>
          <w:rFonts w:ascii="Arial" w:eastAsia="Arial" w:hAnsi="Arial" w:cs="Arial"/>
          <w:color w:val="1E1916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do</w:t>
      </w:r>
      <w:r>
        <w:rPr>
          <w:rFonts w:ascii="Arial" w:eastAsia="Arial" w:hAnsi="Arial" w:cs="Arial"/>
          <w:color w:val="1E1916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hereby agree</w:t>
      </w:r>
      <w:r>
        <w:rPr>
          <w:rFonts w:ascii="Arial" w:eastAsia="Arial" w:hAnsi="Arial" w:cs="Arial"/>
          <w:color w:val="1E1916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that</w:t>
      </w:r>
      <w:r>
        <w:rPr>
          <w:rFonts w:ascii="Arial" w:eastAsia="Arial" w:hAnsi="Arial" w:cs="Arial"/>
          <w:color w:val="1E1916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in</w:t>
      </w:r>
      <w:r>
        <w:rPr>
          <w:rFonts w:ascii="Arial" w:eastAsia="Arial" w:hAnsi="Arial" w:cs="Arial"/>
          <w:color w:val="1E1916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the</w:t>
      </w:r>
      <w:r>
        <w:rPr>
          <w:rFonts w:ascii="Arial" w:eastAsia="Arial" w:hAnsi="Arial" w:cs="Arial"/>
          <w:color w:val="1E1916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event</w:t>
      </w:r>
      <w:r>
        <w:rPr>
          <w:rFonts w:ascii="Arial" w:eastAsia="Arial" w:hAnsi="Arial" w:cs="Arial"/>
          <w:color w:val="1E1916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of</w:t>
      </w:r>
      <w:r>
        <w:rPr>
          <w:rFonts w:ascii="Arial" w:eastAsia="Arial" w:hAnsi="Arial" w:cs="Arial"/>
          <w:color w:val="1E1916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my</w:t>
      </w:r>
      <w:r>
        <w:rPr>
          <w:rFonts w:ascii="Arial" w:eastAsia="Arial" w:hAnsi="Arial" w:cs="Arial"/>
          <w:color w:val="1E1916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admission</w:t>
      </w:r>
      <w:r>
        <w:rPr>
          <w:rFonts w:ascii="Arial" w:eastAsia="Arial" w:hAnsi="Arial" w:cs="Arial"/>
          <w:color w:val="1E1916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as</w:t>
      </w:r>
      <w:r>
        <w:rPr>
          <w:rFonts w:ascii="Arial" w:eastAsia="Arial" w:hAnsi="Arial" w:cs="Arial"/>
          <w:color w:val="1E1916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</w:t>
      </w:r>
      <w:r>
        <w:rPr>
          <w:rFonts w:ascii="Arial" w:eastAsia="Arial" w:hAnsi="Arial" w:cs="Arial"/>
          <w:color w:val="1E1916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Member</w:t>
      </w:r>
      <w:r>
        <w:rPr>
          <w:rFonts w:ascii="Arial" w:eastAsia="Arial" w:hAnsi="Arial" w:cs="Arial"/>
          <w:color w:val="1E1916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of</w:t>
      </w:r>
      <w:r>
        <w:rPr>
          <w:rFonts w:ascii="Arial" w:eastAsia="Arial" w:hAnsi="Arial" w:cs="Arial"/>
          <w:color w:val="1E1916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Institute,</w:t>
      </w:r>
      <w:r>
        <w:rPr>
          <w:rFonts w:ascii="Arial" w:eastAsia="Arial" w:hAnsi="Arial" w:cs="Arial"/>
          <w:color w:val="1E1916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I</w:t>
      </w:r>
      <w:r>
        <w:rPr>
          <w:rFonts w:ascii="Arial" w:eastAsia="Arial" w:hAnsi="Arial" w:cs="Arial"/>
          <w:color w:val="1E1916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will</w:t>
      </w:r>
      <w:r>
        <w:rPr>
          <w:rFonts w:ascii="Arial" w:eastAsia="Arial" w:hAnsi="Arial" w:cs="Arial"/>
          <w:color w:val="1E1916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be</w:t>
      </w:r>
      <w:r>
        <w:rPr>
          <w:rFonts w:ascii="Arial" w:eastAsia="Arial" w:hAnsi="Arial" w:cs="Arial"/>
          <w:color w:val="1E1916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governed</w:t>
      </w:r>
      <w:r>
        <w:rPr>
          <w:rFonts w:ascii="Arial" w:eastAsia="Arial" w:hAnsi="Arial" w:cs="Arial"/>
          <w:color w:val="1E1916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by</w:t>
      </w:r>
      <w:r>
        <w:rPr>
          <w:rFonts w:ascii="Arial" w:eastAsia="Arial" w:hAnsi="Arial" w:cs="Arial"/>
          <w:color w:val="1E1916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the</w:t>
      </w:r>
      <w:r>
        <w:rPr>
          <w:rFonts w:ascii="Arial" w:eastAsia="Arial" w:hAnsi="Arial" w:cs="Arial"/>
          <w:color w:val="1E1916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Cost</w:t>
      </w:r>
      <w:r>
        <w:rPr>
          <w:rFonts w:ascii="Arial" w:eastAsia="Arial" w:hAnsi="Arial" w:cs="Arial"/>
          <w:color w:val="1E1916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and</w:t>
      </w:r>
      <w:r>
        <w:rPr>
          <w:rFonts w:ascii="Arial" w:eastAsia="Arial" w:hAnsi="Arial" w:cs="Arial"/>
          <w:color w:val="1E1916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Management</w:t>
      </w:r>
      <w:r>
        <w:rPr>
          <w:rFonts w:ascii="Arial" w:eastAsia="Arial" w:hAnsi="Arial" w:cs="Arial"/>
          <w:color w:val="1E1916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Accountants</w:t>
      </w:r>
      <w:r>
        <w:rPr>
          <w:rFonts w:ascii="Arial" w:eastAsia="Arial" w:hAnsi="Arial" w:cs="Arial"/>
          <w:color w:val="1E1916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Act,</w:t>
      </w:r>
    </w:p>
    <w:p w:rsidR="00666BA4" w:rsidRDefault="00984901">
      <w:pPr>
        <w:spacing w:before="1" w:line="279" w:lineRule="auto"/>
        <w:ind w:left="154" w:right="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E1916"/>
          <w:sz w:val="18"/>
          <w:szCs w:val="18"/>
        </w:rPr>
        <w:t>1966</w:t>
      </w:r>
      <w:r>
        <w:rPr>
          <w:rFonts w:ascii="Arial" w:eastAsia="Arial" w:hAnsi="Arial" w:cs="Arial"/>
          <w:color w:val="1E1916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and</w:t>
      </w:r>
      <w:r>
        <w:rPr>
          <w:rFonts w:ascii="Arial" w:eastAsia="Arial" w:hAnsi="Arial" w:cs="Arial"/>
          <w:color w:val="1E1916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the</w:t>
      </w:r>
      <w:r>
        <w:rPr>
          <w:rFonts w:ascii="Arial" w:eastAsia="Arial" w:hAnsi="Arial" w:cs="Arial"/>
          <w:color w:val="1E1916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regulations</w:t>
      </w:r>
      <w:r>
        <w:rPr>
          <w:rFonts w:ascii="Arial" w:eastAsia="Arial" w:hAnsi="Arial" w:cs="Arial"/>
          <w:color w:val="1E1916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made</w:t>
      </w:r>
      <w:r>
        <w:rPr>
          <w:rFonts w:ascii="Arial" w:eastAsia="Arial" w:hAnsi="Arial" w:cs="Arial"/>
          <w:color w:val="1E1916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thereunder</w:t>
      </w:r>
      <w:r>
        <w:rPr>
          <w:rFonts w:ascii="Arial" w:eastAsia="Arial" w:hAnsi="Arial" w:cs="Arial"/>
          <w:color w:val="1E1916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for</w:t>
      </w:r>
      <w:r>
        <w:rPr>
          <w:rFonts w:ascii="Arial" w:eastAsia="Arial" w:hAnsi="Arial" w:cs="Arial"/>
          <w:color w:val="1E1916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the</w:t>
      </w:r>
      <w:r>
        <w:rPr>
          <w:rFonts w:ascii="Arial" w:eastAsia="Arial" w:hAnsi="Arial" w:cs="Arial"/>
          <w:color w:val="1E1916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time</w:t>
      </w:r>
      <w:r>
        <w:rPr>
          <w:rFonts w:ascii="Arial" w:eastAsia="Arial" w:hAnsi="Arial" w:cs="Arial"/>
          <w:color w:val="1E1916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being</w:t>
      </w:r>
      <w:r>
        <w:rPr>
          <w:rFonts w:ascii="Arial" w:eastAsia="Arial" w:hAnsi="Arial" w:cs="Arial"/>
          <w:color w:val="1E1916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in</w:t>
      </w:r>
      <w:r>
        <w:rPr>
          <w:rFonts w:ascii="Arial" w:eastAsia="Arial" w:hAnsi="Arial" w:cs="Arial"/>
          <w:color w:val="1E1916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force,</w:t>
      </w:r>
      <w:r>
        <w:rPr>
          <w:rFonts w:ascii="Arial" w:eastAsia="Arial" w:hAnsi="Arial" w:cs="Arial"/>
          <w:color w:val="1E1916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that</w:t>
      </w:r>
      <w:r>
        <w:rPr>
          <w:rFonts w:ascii="Arial" w:eastAsia="Arial" w:hAnsi="Arial" w:cs="Arial"/>
          <w:color w:val="1E1916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I</w:t>
      </w:r>
      <w:r>
        <w:rPr>
          <w:rFonts w:ascii="Arial" w:eastAsia="Arial" w:hAnsi="Arial" w:cs="Arial"/>
          <w:color w:val="1E1916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will</w:t>
      </w:r>
      <w:r>
        <w:rPr>
          <w:rFonts w:ascii="Arial" w:eastAsia="Arial" w:hAnsi="Arial" w:cs="Arial"/>
          <w:color w:val="1E1916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advance</w:t>
      </w:r>
      <w:r>
        <w:rPr>
          <w:rFonts w:ascii="Arial" w:eastAsia="Arial" w:hAnsi="Arial" w:cs="Arial"/>
          <w:color w:val="1E1916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the</w:t>
      </w:r>
      <w:r>
        <w:rPr>
          <w:rFonts w:ascii="Arial" w:eastAsia="Arial" w:hAnsi="Arial" w:cs="Arial"/>
          <w:color w:val="1E1916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objects</w:t>
      </w:r>
      <w:r>
        <w:rPr>
          <w:rFonts w:ascii="Arial" w:eastAsia="Arial" w:hAnsi="Arial" w:cs="Arial"/>
          <w:color w:val="1E1916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of</w:t>
      </w:r>
      <w:r>
        <w:rPr>
          <w:rFonts w:ascii="Arial" w:eastAsia="Arial" w:hAnsi="Arial" w:cs="Arial"/>
          <w:color w:val="1E1916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the</w:t>
      </w:r>
      <w:r>
        <w:rPr>
          <w:rFonts w:ascii="Arial" w:eastAsia="Arial" w:hAnsi="Arial" w:cs="Arial"/>
          <w:color w:val="1E1916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Institute</w:t>
      </w:r>
      <w:r>
        <w:rPr>
          <w:rFonts w:ascii="Arial" w:eastAsia="Arial" w:hAnsi="Arial" w:cs="Arial"/>
          <w:color w:val="1E1916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as</w:t>
      </w:r>
      <w:r>
        <w:rPr>
          <w:rFonts w:ascii="Arial" w:eastAsia="Arial" w:hAnsi="Arial" w:cs="Arial"/>
          <w:color w:val="1E1916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far</w:t>
      </w:r>
      <w:r>
        <w:rPr>
          <w:rFonts w:ascii="Arial" w:eastAsia="Arial" w:hAnsi="Arial" w:cs="Arial"/>
          <w:color w:val="1E1916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as</w:t>
      </w:r>
      <w:r>
        <w:rPr>
          <w:rFonts w:ascii="Arial" w:eastAsia="Arial" w:hAnsi="Arial" w:cs="Arial"/>
          <w:color w:val="1E1916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shall</w:t>
      </w:r>
      <w:r>
        <w:rPr>
          <w:rFonts w:ascii="Arial" w:eastAsia="Arial" w:hAnsi="Arial" w:cs="Arial"/>
          <w:color w:val="1E1916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be in</w:t>
      </w:r>
      <w:r>
        <w:rPr>
          <w:rFonts w:ascii="Arial" w:eastAsia="Arial" w:hAnsi="Arial" w:cs="Arial"/>
          <w:color w:val="1E1916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my</w:t>
      </w:r>
      <w:r>
        <w:rPr>
          <w:rFonts w:ascii="Arial" w:eastAsia="Arial" w:hAnsi="Arial" w:cs="Arial"/>
          <w:color w:val="1E1916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power</w:t>
      </w:r>
      <w:r>
        <w:rPr>
          <w:rFonts w:ascii="Arial" w:eastAsia="Arial" w:hAnsi="Arial" w:cs="Arial"/>
          <w:color w:val="1E1916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and</w:t>
      </w:r>
      <w:r>
        <w:rPr>
          <w:rFonts w:ascii="Arial" w:eastAsia="Arial" w:hAnsi="Arial" w:cs="Arial"/>
          <w:color w:val="1E1916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will</w:t>
      </w:r>
      <w:r>
        <w:rPr>
          <w:rFonts w:ascii="Arial" w:eastAsia="Arial" w:hAnsi="Arial" w:cs="Arial"/>
          <w:color w:val="1E1916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attend</w:t>
      </w:r>
      <w:r>
        <w:rPr>
          <w:rFonts w:ascii="Arial" w:eastAsia="Arial" w:hAnsi="Arial" w:cs="Arial"/>
          <w:color w:val="1E1916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the</w:t>
      </w:r>
      <w:r>
        <w:rPr>
          <w:rFonts w:ascii="Arial" w:eastAsia="Arial" w:hAnsi="Arial" w:cs="Arial"/>
          <w:color w:val="1E1916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meetings</w:t>
      </w:r>
      <w:r>
        <w:rPr>
          <w:rFonts w:ascii="Arial" w:eastAsia="Arial" w:hAnsi="Arial" w:cs="Arial"/>
          <w:color w:val="1E1916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thereof</w:t>
      </w:r>
      <w:r>
        <w:rPr>
          <w:rFonts w:ascii="Arial" w:eastAsia="Arial" w:hAnsi="Arial" w:cs="Arial"/>
          <w:color w:val="1E1916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as</w:t>
      </w:r>
      <w:r>
        <w:rPr>
          <w:rFonts w:ascii="Arial" w:eastAsia="Arial" w:hAnsi="Arial" w:cs="Arial"/>
          <w:color w:val="1E1916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often</w:t>
      </w:r>
      <w:r>
        <w:rPr>
          <w:rFonts w:ascii="Arial" w:eastAsia="Arial" w:hAnsi="Arial" w:cs="Arial"/>
          <w:color w:val="1E1916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as</w:t>
      </w:r>
      <w:r>
        <w:rPr>
          <w:rFonts w:ascii="Arial" w:eastAsia="Arial" w:hAnsi="Arial" w:cs="Arial"/>
          <w:color w:val="1E1916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I</w:t>
      </w:r>
      <w:r>
        <w:rPr>
          <w:rFonts w:ascii="Arial" w:eastAsia="Arial" w:hAnsi="Arial" w:cs="Arial"/>
          <w:color w:val="1E1916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conveniently</w:t>
      </w:r>
      <w:r>
        <w:rPr>
          <w:rFonts w:ascii="Arial" w:eastAsia="Arial" w:hAnsi="Arial" w:cs="Arial"/>
          <w:color w:val="1E1916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can,</w:t>
      </w:r>
      <w:r>
        <w:rPr>
          <w:rFonts w:ascii="Arial" w:eastAsia="Arial" w:hAnsi="Arial" w:cs="Arial"/>
          <w:color w:val="1E1916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provided</w:t>
      </w:r>
      <w:r>
        <w:rPr>
          <w:rFonts w:ascii="Arial" w:eastAsia="Arial" w:hAnsi="Arial" w:cs="Arial"/>
          <w:color w:val="1E1916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that,</w:t>
      </w:r>
      <w:r>
        <w:rPr>
          <w:rFonts w:ascii="Arial" w:eastAsia="Arial" w:hAnsi="Arial" w:cs="Arial"/>
          <w:color w:val="1E1916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whenever</w:t>
      </w:r>
      <w:r>
        <w:rPr>
          <w:rFonts w:ascii="Arial" w:eastAsia="Arial" w:hAnsi="Arial" w:cs="Arial"/>
          <w:color w:val="1E1916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I</w:t>
      </w:r>
      <w:r>
        <w:rPr>
          <w:rFonts w:ascii="Arial" w:eastAsia="Arial" w:hAnsi="Arial" w:cs="Arial"/>
          <w:color w:val="1E1916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shall</w:t>
      </w:r>
      <w:r>
        <w:rPr>
          <w:rFonts w:ascii="Arial" w:eastAsia="Arial" w:hAnsi="Arial" w:cs="Arial"/>
          <w:color w:val="1E1916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signify</w:t>
      </w:r>
      <w:r>
        <w:rPr>
          <w:rFonts w:ascii="Arial" w:eastAsia="Arial" w:hAnsi="Arial" w:cs="Arial"/>
          <w:color w:val="1E1916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in</w:t>
      </w:r>
      <w:r>
        <w:rPr>
          <w:rFonts w:ascii="Arial" w:eastAsia="Arial" w:hAnsi="Arial" w:cs="Arial"/>
          <w:color w:val="1E1916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writing</w:t>
      </w:r>
      <w:r>
        <w:rPr>
          <w:rFonts w:ascii="Arial" w:eastAsia="Arial" w:hAnsi="Arial" w:cs="Arial"/>
          <w:color w:val="1E1916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to the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Secretary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that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I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am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desirous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of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withdrawing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from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the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Institute,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I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shall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(after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the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payment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of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any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arrears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which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may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be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due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to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me</w:t>
      </w:r>
      <w:r>
        <w:rPr>
          <w:rFonts w:ascii="Arial" w:eastAsia="Arial" w:hAnsi="Arial" w:cs="Arial"/>
          <w:color w:val="1E1916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sz w:val="18"/>
          <w:szCs w:val="18"/>
        </w:rPr>
        <w:t>at</w:t>
      </w:r>
    </w:p>
    <w:p w:rsidR="00666BA4" w:rsidRDefault="00984901">
      <w:pPr>
        <w:spacing w:before="1" w:line="200" w:lineRule="exact"/>
        <w:ind w:left="154" w:right="33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E1916"/>
          <w:position w:val="-1"/>
          <w:sz w:val="18"/>
          <w:szCs w:val="18"/>
        </w:rPr>
        <w:t>that</w:t>
      </w:r>
      <w:r>
        <w:rPr>
          <w:rFonts w:ascii="Arial" w:eastAsia="Arial" w:hAnsi="Arial" w:cs="Arial"/>
          <w:color w:val="1E1916"/>
          <w:spacing w:val="-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position w:val="-1"/>
          <w:sz w:val="18"/>
          <w:szCs w:val="18"/>
        </w:rPr>
        <w:t>date</w:t>
      </w:r>
      <w:r>
        <w:rPr>
          <w:rFonts w:ascii="Arial" w:eastAsia="Arial" w:hAnsi="Arial" w:cs="Arial"/>
          <w:color w:val="1E1916"/>
          <w:spacing w:val="-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position w:val="-1"/>
          <w:sz w:val="18"/>
          <w:szCs w:val="18"/>
        </w:rPr>
        <w:t>and</w:t>
      </w:r>
      <w:r>
        <w:rPr>
          <w:rFonts w:ascii="Arial" w:eastAsia="Arial" w:hAnsi="Arial" w:cs="Arial"/>
          <w:color w:val="1E1916"/>
          <w:spacing w:val="-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position w:val="-1"/>
          <w:sz w:val="18"/>
          <w:szCs w:val="18"/>
        </w:rPr>
        <w:t>after</w:t>
      </w:r>
      <w:r>
        <w:rPr>
          <w:rFonts w:ascii="Arial" w:eastAsia="Arial" w:hAnsi="Arial" w:cs="Arial"/>
          <w:color w:val="1E1916"/>
          <w:spacing w:val="-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position w:val="-1"/>
          <w:sz w:val="18"/>
          <w:szCs w:val="18"/>
        </w:rPr>
        <w:t>the</w:t>
      </w:r>
      <w:r>
        <w:rPr>
          <w:rFonts w:ascii="Arial" w:eastAsia="Arial" w:hAnsi="Arial" w:cs="Arial"/>
          <w:color w:val="1E1916"/>
          <w:spacing w:val="-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position w:val="-1"/>
          <w:sz w:val="18"/>
          <w:szCs w:val="18"/>
        </w:rPr>
        <w:t>return</w:t>
      </w:r>
      <w:r>
        <w:rPr>
          <w:rFonts w:ascii="Arial" w:eastAsia="Arial" w:hAnsi="Arial" w:cs="Arial"/>
          <w:color w:val="1E1916"/>
          <w:spacing w:val="-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position w:val="-1"/>
          <w:sz w:val="18"/>
          <w:szCs w:val="18"/>
        </w:rPr>
        <w:t>of</w:t>
      </w:r>
      <w:r>
        <w:rPr>
          <w:rFonts w:ascii="Arial" w:eastAsia="Arial" w:hAnsi="Arial" w:cs="Arial"/>
          <w:color w:val="1E1916"/>
          <w:spacing w:val="-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position w:val="-1"/>
          <w:sz w:val="18"/>
          <w:szCs w:val="18"/>
        </w:rPr>
        <w:t>my</w:t>
      </w:r>
      <w:r>
        <w:rPr>
          <w:rFonts w:ascii="Arial" w:eastAsia="Arial" w:hAnsi="Arial" w:cs="Arial"/>
          <w:color w:val="1E1916"/>
          <w:spacing w:val="-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position w:val="-1"/>
          <w:sz w:val="18"/>
          <w:szCs w:val="18"/>
        </w:rPr>
        <w:t>certificate</w:t>
      </w:r>
      <w:r>
        <w:rPr>
          <w:rFonts w:ascii="Arial" w:eastAsia="Arial" w:hAnsi="Arial" w:cs="Arial"/>
          <w:color w:val="1E1916"/>
          <w:spacing w:val="-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position w:val="-1"/>
          <w:sz w:val="18"/>
          <w:szCs w:val="18"/>
        </w:rPr>
        <w:t>of</w:t>
      </w:r>
      <w:r>
        <w:rPr>
          <w:rFonts w:ascii="Arial" w:eastAsia="Arial" w:hAnsi="Arial" w:cs="Arial"/>
          <w:color w:val="1E1916"/>
          <w:spacing w:val="-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position w:val="-1"/>
          <w:sz w:val="18"/>
          <w:szCs w:val="18"/>
        </w:rPr>
        <w:t>membership)</w:t>
      </w:r>
      <w:r>
        <w:rPr>
          <w:rFonts w:ascii="Arial" w:eastAsia="Arial" w:hAnsi="Arial" w:cs="Arial"/>
          <w:color w:val="1E1916"/>
          <w:spacing w:val="-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position w:val="-1"/>
          <w:sz w:val="18"/>
          <w:szCs w:val="18"/>
        </w:rPr>
        <w:t>be</w:t>
      </w:r>
      <w:r>
        <w:rPr>
          <w:rFonts w:ascii="Arial" w:eastAsia="Arial" w:hAnsi="Arial" w:cs="Arial"/>
          <w:color w:val="1E1916"/>
          <w:spacing w:val="-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position w:val="-1"/>
          <w:sz w:val="18"/>
          <w:szCs w:val="18"/>
        </w:rPr>
        <w:t>free</w:t>
      </w:r>
      <w:r>
        <w:rPr>
          <w:rFonts w:ascii="Arial" w:eastAsia="Arial" w:hAnsi="Arial" w:cs="Arial"/>
          <w:color w:val="1E1916"/>
          <w:spacing w:val="-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position w:val="-1"/>
          <w:sz w:val="18"/>
          <w:szCs w:val="18"/>
        </w:rPr>
        <w:t>from</w:t>
      </w:r>
      <w:r>
        <w:rPr>
          <w:rFonts w:ascii="Arial" w:eastAsia="Arial" w:hAnsi="Arial" w:cs="Arial"/>
          <w:color w:val="1E1916"/>
          <w:spacing w:val="-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position w:val="-1"/>
          <w:sz w:val="18"/>
          <w:szCs w:val="18"/>
        </w:rPr>
        <w:t>this</w:t>
      </w:r>
      <w:r>
        <w:rPr>
          <w:rFonts w:ascii="Arial" w:eastAsia="Arial" w:hAnsi="Arial" w:cs="Arial"/>
          <w:color w:val="1E1916"/>
          <w:spacing w:val="-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E1916"/>
          <w:position w:val="-1"/>
          <w:sz w:val="18"/>
          <w:szCs w:val="18"/>
        </w:rPr>
        <w:t>obligation.</w:t>
      </w:r>
    </w:p>
    <w:p w:rsidR="00666BA4" w:rsidRDefault="00666BA4">
      <w:pPr>
        <w:spacing w:line="200" w:lineRule="exact"/>
      </w:pPr>
    </w:p>
    <w:p w:rsidR="00666BA4" w:rsidRDefault="00666BA4">
      <w:pPr>
        <w:spacing w:before="9" w:line="240" w:lineRule="exact"/>
        <w:rPr>
          <w:sz w:val="24"/>
          <w:szCs w:val="24"/>
        </w:rPr>
        <w:sectPr w:rsidR="00666BA4">
          <w:pgSz w:w="12240" w:h="15840"/>
          <w:pgMar w:top="700" w:right="960" w:bottom="280" w:left="920" w:header="720" w:footer="720" w:gutter="0"/>
          <w:cols w:space="720"/>
        </w:sectPr>
      </w:pPr>
    </w:p>
    <w:p w:rsidR="00666BA4" w:rsidRDefault="00984901">
      <w:pPr>
        <w:tabs>
          <w:tab w:val="left" w:pos="2760"/>
        </w:tabs>
        <w:spacing w:before="34"/>
        <w:ind w:left="117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</w:rPr>
        <w:lastRenderedPageBreak/>
        <w:t xml:space="preserve">Date: </w:t>
      </w:r>
      <w:r>
        <w:rPr>
          <w:rFonts w:ascii="Arial" w:eastAsia="Arial" w:hAnsi="Arial" w:cs="Arial"/>
          <w:color w:val="1E1916"/>
          <w:u w:val="single" w:color="1E1916"/>
        </w:rPr>
        <w:t xml:space="preserve"> </w:t>
      </w:r>
      <w:r>
        <w:rPr>
          <w:rFonts w:ascii="Arial" w:eastAsia="Arial" w:hAnsi="Arial" w:cs="Arial"/>
          <w:color w:val="1E1916"/>
          <w:u w:val="single" w:color="1E1916"/>
        </w:rPr>
        <w:tab/>
      </w:r>
    </w:p>
    <w:p w:rsidR="00666BA4" w:rsidRDefault="00666BA4">
      <w:pPr>
        <w:spacing w:before="19" w:line="260" w:lineRule="exact"/>
        <w:rPr>
          <w:sz w:val="26"/>
          <w:szCs w:val="26"/>
        </w:rPr>
      </w:pPr>
    </w:p>
    <w:p w:rsidR="00666BA4" w:rsidRDefault="00984901">
      <w:pPr>
        <w:spacing w:line="220" w:lineRule="exact"/>
        <w:ind w:left="2534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E1916"/>
          <w:position w:val="-1"/>
          <w:u w:val="single" w:color="1E1916"/>
        </w:rPr>
        <w:t>Attested documents required for Associate Membership</w:t>
      </w:r>
    </w:p>
    <w:p w:rsidR="00666BA4" w:rsidRDefault="00984901">
      <w:pPr>
        <w:spacing w:before="18" w:line="260" w:lineRule="exact"/>
        <w:rPr>
          <w:sz w:val="26"/>
          <w:szCs w:val="26"/>
        </w:rPr>
      </w:pPr>
      <w:r>
        <w:br w:type="column"/>
      </w:r>
    </w:p>
    <w:p w:rsidR="00666BA4" w:rsidRDefault="00A80745">
      <w:pPr>
        <w:rPr>
          <w:rFonts w:ascii="Arial" w:eastAsia="Arial" w:hAnsi="Arial" w:cs="Arial"/>
        </w:rPr>
        <w:sectPr w:rsidR="00666BA4">
          <w:type w:val="continuous"/>
          <w:pgSz w:w="12240" w:h="15840"/>
          <w:pgMar w:top="720" w:right="960" w:bottom="280" w:left="920" w:header="720" w:footer="720" w:gutter="0"/>
          <w:cols w:num="2" w:space="720" w:equalWidth="0">
            <w:col w:w="7870" w:space="497"/>
            <w:col w:w="1993"/>
          </w:cols>
        </w:sectPr>
      </w:pPr>
      <w:r w:rsidRPr="00A80745">
        <w:pict>
          <v:group id="_x0000_s1078" style="position:absolute;margin-left:445.2pt;margin-top:-.8pt;width:84.1pt;height:0;z-index:-251666432;mso-position-horizontal-relative:page" coordorigin="8904,-16" coordsize="1682,0">
            <v:shape id="_x0000_s1079" style="position:absolute;left:8904;top:-16;width:1682;height:0" coordorigin="8904,-16" coordsize="1682,0" path="m8904,-16r1682,e" filled="f" strokecolor="#1e1916" strokeweight=".35269mm">
              <v:path arrowok="t"/>
            </v:shape>
            <w10:wrap anchorx="page"/>
          </v:group>
        </w:pict>
      </w:r>
      <w:r w:rsidR="00984901">
        <w:rPr>
          <w:rFonts w:ascii="Arial" w:eastAsia="Arial" w:hAnsi="Arial" w:cs="Arial"/>
          <w:b/>
          <w:color w:val="1E1916"/>
        </w:rPr>
        <w:t>Signature</w:t>
      </w:r>
    </w:p>
    <w:p w:rsidR="00666BA4" w:rsidRDefault="00666BA4">
      <w:pPr>
        <w:spacing w:before="2" w:line="140" w:lineRule="exact"/>
        <w:rPr>
          <w:sz w:val="14"/>
          <w:szCs w:val="14"/>
        </w:rPr>
      </w:pPr>
    </w:p>
    <w:p w:rsidR="00666BA4" w:rsidRDefault="00984901">
      <w:pPr>
        <w:spacing w:before="39"/>
        <w:ind w:left="1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E1916"/>
          <w:sz w:val="16"/>
          <w:szCs w:val="16"/>
        </w:rPr>
        <w:t>1.</w:t>
      </w:r>
      <w:r>
        <w:rPr>
          <w:rFonts w:ascii="Arial" w:eastAsia="Arial" w:hAnsi="Arial" w:cs="Arial"/>
          <w:color w:val="1E1916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1E1916"/>
          <w:sz w:val="16"/>
          <w:szCs w:val="16"/>
        </w:rPr>
        <w:t xml:space="preserve">Dully filled-in Application Form with:                                                   </w:t>
      </w:r>
      <w:r>
        <w:rPr>
          <w:rFonts w:ascii="Arial" w:eastAsia="Arial" w:hAnsi="Arial" w:cs="Arial"/>
          <w:color w:val="1E1916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1E1916"/>
          <w:sz w:val="16"/>
          <w:szCs w:val="16"/>
        </w:rPr>
        <w:t>3.</w:t>
      </w:r>
      <w:r>
        <w:rPr>
          <w:rFonts w:ascii="Arial" w:eastAsia="Arial" w:hAnsi="Arial" w:cs="Arial"/>
          <w:color w:val="1E1916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1E1916"/>
          <w:sz w:val="16"/>
          <w:szCs w:val="16"/>
        </w:rPr>
        <w:t>CPE Credit Hours Certificate.</w:t>
      </w:r>
    </w:p>
    <w:p w:rsidR="00666BA4" w:rsidRDefault="00984901">
      <w:pPr>
        <w:spacing w:line="160" w:lineRule="exact"/>
        <w:ind w:left="3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E1916"/>
          <w:sz w:val="16"/>
          <w:szCs w:val="16"/>
        </w:rPr>
        <w:t xml:space="preserve">i)   </w:t>
      </w:r>
      <w:r>
        <w:rPr>
          <w:rFonts w:ascii="Arial" w:eastAsia="Arial" w:hAnsi="Arial" w:cs="Arial"/>
          <w:color w:val="1E1916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1E1916"/>
          <w:sz w:val="16"/>
          <w:szCs w:val="16"/>
        </w:rPr>
        <w:t xml:space="preserve">Two Passport size coloured photographs                                    </w:t>
      </w:r>
      <w:r>
        <w:rPr>
          <w:rFonts w:ascii="Arial" w:eastAsia="Arial" w:hAnsi="Arial" w:cs="Arial"/>
          <w:color w:val="1E1916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1E1916"/>
          <w:sz w:val="16"/>
          <w:szCs w:val="16"/>
        </w:rPr>
        <w:t>4.</w:t>
      </w:r>
      <w:r>
        <w:rPr>
          <w:rFonts w:ascii="Arial" w:eastAsia="Arial" w:hAnsi="Arial" w:cs="Arial"/>
          <w:color w:val="1E1916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1E1916"/>
          <w:sz w:val="16"/>
          <w:szCs w:val="16"/>
        </w:rPr>
        <w:t>Three Recommendation Letters,</w:t>
      </w:r>
    </w:p>
    <w:p w:rsidR="00666BA4" w:rsidRDefault="00984901">
      <w:pPr>
        <w:spacing w:before="2" w:line="160" w:lineRule="exact"/>
        <w:ind w:left="346" w:right="18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E1916"/>
          <w:sz w:val="16"/>
          <w:szCs w:val="16"/>
        </w:rPr>
        <w:t xml:space="preserve">ii)  </w:t>
      </w:r>
      <w:r>
        <w:rPr>
          <w:rFonts w:ascii="Arial" w:eastAsia="Arial" w:hAnsi="Arial" w:cs="Arial"/>
          <w:color w:val="1E1916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1E1916"/>
          <w:sz w:val="16"/>
          <w:szCs w:val="16"/>
        </w:rPr>
        <w:t xml:space="preserve">Copy of N. I. C.                                                                                 </w:t>
      </w:r>
      <w:r>
        <w:rPr>
          <w:rFonts w:ascii="Arial" w:eastAsia="Arial" w:hAnsi="Arial" w:cs="Arial"/>
          <w:color w:val="1E1916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1E1916"/>
          <w:sz w:val="16"/>
          <w:szCs w:val="16"/>
        </w:rPr>
        <w:t xml:space="preserve">two atleast, must be from ICMAP members. iii) </w:t>
      </w:r>
      <w:r>
        <w:rPr>
          <w:rFonts w:ascii="Arial" w:eastAsia="Arial" w:hAnsi="Arial" w:cs="Arial"/>
          <w:color w:val="1E1916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1E1916"/>
          <w:sz w:val="16"/>
          <w:szCs w:val="16"/>
        </w:rPr>
        <w:t xml:space="preserve">Fee deposited receipt                                                                   </w:t>
      </w:r>
      <w:r>
        <w:rPr>
          <w:rFonts w:ascii="Arial" w:eastAsia="Arial" w:hAnsi="Arial" w:cs="Arial"/>
          <w:color w:val="1E1916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1E1916"/>
          <w:sz w:val="16"/>
          <w:szCs w:val="16"/>
        </w:rPr>
        <w:t>5.</w:t>
      </w:r>
      <w:r>
        <w:rPr>
          <w:rFonts w:ascii="Arial" w:eastAsia="Arial" w:hAnsi="Arial" w:cs="Arial"/>
          <w:color w:val="1E1916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1E1916"/>
          <w:sz w:val="16"/>
          <w:szCs w:val="16"/>
        </w:rPr>
        <w:t>Two sets of Resume</w:t>
      </w:r>
    </w:p>
    <w:p w:rsidR="00666BA4" w:rsidRDefault="00984901">
      <w:pPr>
        <w:spacing w:line="160" w:lineRule="exact"/>
        <w:ind w:left="3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E1916"/>
          <w:sz w:val="16"/>
          <w:szCs w:val="16"/>
        </w:rPr>
        <w:t xml:space="preserve">iv) </w:t>
      </w:r>
      <w:r>
        <w:rPr>
          <w:rFonts w:ascii="Arial" w:eastAsia="Arial" w:hAnsi="Arial" w:cs="Arial"/>
          <w:color w:val="1E1916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1E1916"/>
          <w:sz w:val="16"/>
          <w:szCs w:val="16"/>
        </w:rPr>
        <w:t xml:space="preserve">Copy of Matric Certificate                                                             </w:t>
      </w:r>
      <w:r>
        <w:rPr>
          <w:rFonts w:ascii="Arial" w:eastAsia="Arial" w:hAnsi="Arial" w:cs="Arial"/>
          <w:color w:val="1E1916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1E1916"/>
          <w:sz w:val="16"/>
          <w:szCs w:val="16"/>
        </w:rPr>
        <w:t>6.</w:t>
      </w:r>
      <w:r>
        <w:rPr>
          <w:rFonts w:ascii="Arial" w:eastAsia="Arial" w:hAnsi="Arial" w:cs="Arial"/>
          <w:color w:val="1E1916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1E1916"/>
          <w:sz w:val="16"/>
          <w:szCs w:val="16"/>
        </w:rPr>
        <w:t>Certificate of Computer Literacy</w:t>
      </w:r>
    </w:p>
    <w:p w:rsidR="00666BA4" w:rsidRDefault="00984901">
      <w:pPr>
        <w:spacing w:line="160" w:lineRule="exact"/>
        <w:ind w:left="3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E1916"/>
          <w:sz w:val="16"/>
          <w:szCs w:val="16"/>
        </w:rPr>
        <w:t xml:space="preserve">v)  </w:t>
      </w:r>
      <w:r>
        <w:rPr>
          <w:rFonts w:ascii="Arial" w:eastAsia="Arial" w:hAnsi="Arial" w:cs="Arial"/>
          <w:color w:val="1E1916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1E1916"/>
          <w:sz w:val="16"/>
          <w:szCs w:val="16"/>
        </w:rPr>
        <w:t xml:space="preserve">Copy of ICMAP Passing Certificate                                                  </w:t>
      </w:r>
      <w:r>
        <w:rPr>
          <w:rFonts w:ascii="Arial" w:eastAsia="Arial" w:hAnsi="Arial" w:cs="Arial"/>
          <w:color w:val="1E1916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1E1916"/>
          <w:sz w:val="16"/>
          <w:szCs w:val="16"/>
        </w:rPr>
        <w:t>(from reputable institutes or from employer).</w:t>
      </w:r>
    </w:p>
    <w:p w:rsidR="00666BA4" w:rsidRDefault="00984901">
      <w:pPr>
        <w:spacing w:line="160" w:lineRule="exact"/>
        <w:ind w:left="1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E1916"/>
          <w:sz w:val="16"/>
          <w:szCs w:val="16"/>
        </w:rPr>
        <w:t>2.</w:t>
      </w:r>
      <w:r>
        <w:rPr>
          <w:rFonts w:ascii="Arial" w:eastAsia="Arial" w:hAnsi="Arial" w:cs="Arial"/>
          <w:color w:val="1E1916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1E1916"/>
          <w:sz w:val="16"/>
          <w:szCs w:val="16"/>
        </w:rPr>
        <w:t>Minimum three years relevant Experience Certificates</w:t>
      </w:r>
    </w:p>
    <w:p w:rsidR="00666BA4" w:rsidRDefault="00984901">
      <w:pPr>
        <w:spacing w:line="160" w:lineRule="exact"/>
        <w:ind w:left="346"/>
        <w:rPr>
          <w:rFonts w:ascii="Arial" w:eastAsia="Arial" w:hAnsi="Arial" w:cs="Arial"/>
          <w:sz w:val="16"/>
          <w:szCs w:val="16"/>
        </w:rPr>
        <w:sectPr w:rsidR="00666BA4">
          <w:type w:val="continuous"/>
          <w:pgSz w:w="12240" w:h="15840"/>
          <w:pgMar w:top="720" w:right="960" w:bottom="280" w:left="920" w:header="720" w:footer="720" w:gutter="0"/>
          <w:cols w:space="720"/>
        </w:sectPr>
      </w:pPr>
      <w:r>
        <w:rPr>
          <w:rFonts w:ascii="Arial" w:eastAsia="Arial" w:hAnsi="Arial" w:cs="Arial"/>
          <w:color w:val="1E1916"/>
          <w:sz w:val="16"/>
          <w:szCs w:val="16"/>
        </w:rPr>
        <w:t>(from current as well as previous employer).</w:t>
      </w:r>
    </w:p>
    <w:p w:rsidR="00666BA4" w:rsidRDefault="00984901">
      <w:pPr>
        <w:tabs>
          <w:tab w:val="left" w:pos="10200"/>
        </w:tabs>
        <w:spacing w:before="79" w:line="220" w:lineRule="exact"/>
        <w:ind w:left="6679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  <w:position w:val="-1"/>
        </w:rPr>
        <w:lastRenderedPageBreak/>
        <w:t xml:space="preserve">Meeting Date: </w:t>
      </w:r>
      <w:r>
        <w:rPr>
          <w:rFonts w:ascii="Arial" w:eastAsia="Arial" w:hAnsi="Arial" w:cs="Arial"/>
          <w:color w:val="1E1916"/>
          <w:position w:val="-1"/>
          <w:u w:val="single" w:color="1E1916"/>
        </w:rPr>
        <w:t xml:space="preserve"> </w:t>
      </w:r>
      <w:r>
        <w:rPr>
          <w:rFonts w:ascii="Arial" w:eastAsia="Arial" w:hAnsi="Arial" w:cs="Arial"/>
          <w:color w:val="1E1916"/>
          <w:position w:val="-1"/>
          <w:u w:val="single" w:color="1E1916"/>
        </w:rPr>
        <w:tab/>
      </w:r>
    </w:p>
    <w:p w:rsidR="00666BA4" w:rsidRDefault="00666BA4">
      <w:pPr>
        <w:spacing w:line="200" w:lineRule="exact"/>
      </w:pPr>
    </w:p>
    <w:p w:rsidR="00666BA4" w:rsidRDefault="00666BA4">
      <w:pPr>
        <w:spacing w:before="10" w:line="200" w:lineRule="exact"/>
      </w:pPr>
    </w:p>
    <w:p w:rsidR="00666BA4" w:rsidRDefault="00A80745">
      <w:pPr>
        <w:tabs>
          <w:tab w:val="left" w:pos="10200"/>
        </w:tabs>
        <w:spacing w:before="34" w:line="220" w:lineRule="exact"/>
        <w:ind w:left="116"/>
        <w:rPr>
          <w:rFonts w:ascii="Arial" w:eastAsia="Arial" w:hAnsi="Arial" w:cs="Arial"/>
        </w:rPr>
      </w:pPr>
      <w:r w:rsidRPr="00A80745">
        <w:pict>
          <v:group id="_x0000_s1074" style="position:absolute;left:0;text-align:left;margin-left:103.2pt;margin-top:29.5pt;width:455.05pt;height:0;z-index:-251641856;mso-position-horizontal-relative:page" coordorigin="2064,590" coordsize="9101,0">
            <v:shape id="_x0000_s1075" style="position:absolute;left:2064;top:590;width:9101;height:0" coordorigin="2064,590" coordsize="9101,0" path="m2064,590r9101,e" filled="f" strokecolor="#1e1916" strokeweight=".63pt">
              <v:path arrowok="t"/>
            </v:shape>
            <w10:wrap anchorx="page"/>
          </v:group>
        </w:pict>
      </w:r>
      <w:r w:rsidRPr="00A80745">
        <w:pict>
          <v:group id="_x0000_s1072" style="position:absolute;left:0;text-align:left;margin-left:103.2pt;margin-top:46.25pt;width:455.05pt;height:0;z-index:-251640832;mso-position-horizontal-relative:page" coordorigin="2064,925" coordsize="9101,0">
            <v:shape id="_x0000_s1073" style="position:absolute;left:2064;top:925;width:9101;height:0" coordorigin="2064,925" coordsize="9101,0" path="m2064,925r9101,e" filled="f" strokecolor="#1e1916" strokeweight=".63pt">
              <v:path arrowok="t"/>
            </v:shape>
            <w10:wrap anchorx="page"/>
          </v:group>
        </w:pict>
      </w:r>
      <w:r w:rsidRPr="00A80745">
        <w:pict>
          <v:group id="_x0000_s1070" style="position:absolute;left:0;text-align:left;margin-left:103.2pt;margin-top:63pt;width:455.05pt;height:0;z-index:-251639808;mso-position-horizontal-relative:page" coordorigin="2064,1260" coordsize="9101,0">
            <v:shape id="_x0000_s1071" style="position:absolute;left:2064;top:1260;width:9101;height:0" coordorigin="2064,1260" coordsize="9101,0" path="m2064,1260r9101,e" filled="f" strokecolor="#1e1916" strokeweight=".63pt">
              <v:path arrowok="t"/>
            </v:shape>
            <w10:wrap anchorx="page"/>
          </v:group>
        </w:pict>
      </w:r>
      <w:r w:rsidR="00984901">
        <w:rPr>
          <w:rFonts w:ascii="Arial" w:eastAsia="Arial" w:hAnsi="Arial" w:cs="Arial"/>
          <w:color w:val="1E1916"/>
          <w:spacing w:val="1"/>
          <w:position w:val="-1"/>
        </w:rPr>
        <w:t>Remarks</w:t>
      </w:r>
      <w:r w:rsidR="00984901">
        <w:rPr>
          <w:rFonts w:ascii="Arial" w:eastAsia="Arial" w:hAnsi="Arial" w:cs="Arial"/>
          <w:color w:val="1E1916"/>
          <w:position w:val="-1"/>
        </w:rPr>
        <w:t xml:space="preserve">: </w:t>
      </w:r>
      <w:r w:rsidR="00984901">
        <w:rPr>
          <w:rFonts w:ascii="Arial" w:eastAsia="Arial" w:hAnsi="Arial" w:cs="Arial"/>
          <w:color w:val="1E1916"/>
          <w:spacing w:val="14"/>
          <w:position w:val="-1"/>
        </w:rPr>
        <w:t xml:space="preserve"> </w:t>
      </w:r>
      <w:r w:rsidR="00984901">
        <w:rPr>
          <w:rFonts w:ascii="Arial" w:eastAsia="Arial" w:hAnsi="Arial" w:cs="Arial"/>
          <w:color w:val="1E1916"/>
          <w:position w:val="-1"/>
          <w:u w:val="single" w:color="1E1916"/>
        </w:rPr>
        <w:t xml:space="preserve"> </w:t>
      </w:r>
      <w:r w:rsidR="00984901">
        <w:rPr>
          <w:rFonts w:ascii="Arial" w:eastAsia="Arial" w:hAnsi="Arial" w:cs="Arial"/>
          <w:color w:val="1E1916"/>
          <w:position w:val="-1"/>
          <w:u w:val="single" w:color="1E1916"/>
        </w:rPr>
        <w:tab/>
      </w:r>
    </w:p>
    <w:p w:rsidR="00666BA4" w:rsidRDefault="00666BA4">
      <w:pPr>
        <w:spacing w:line="200" w:lineRule="exact"/>
      </w:pPr>
    </w:p>
    <w:p w:rsidR="00666BA4" w:rsidRDefault="00666BA4">
      <w:pPr>
        <w:spacing w:line="200" w:lineRule="exact"/>
      </w:pPr>
    </w:p>
    <w:p w:rsidR="00666BA4" w:rsidRDefault="00666BA4">
      <w:pPr>
        <w:spacing w:line="200" w:lineRule="exact"/>
      </w:pPr>
    </w:p>
    <w:p w:rsidR="00666BA4" w:rsidRDefault="00666BA4">
      <w:pPr>
        <w:spacing w:line="200" w:lineRule="exact"/>
      </w:pPr>
    </w:p>
    <w:p w:rsidR="00666BA4" w:rsidRDefault="00666BA4">
      <w:pPr>
        <w:spacing w:line="200" w:lineRule="exact"/>
      </w:pPr>
    </w:p>
    <w:p w:rsidR="00666BA4" w:rsidRDefault="00666BA4">
      <w:pPr>
        <w:spacing w:line="200" w:lineRule="exact"/>
      </w:pPr>
    </w:p>
    <w:p w:rsidR="00666BA4" w:rsidRDefault="00666BA4">
      <w:pPr>
        <w:spacing w:before="16" w:line="200" w:lineRule="exact"/>
      </w:pPr>
    </w:p>
    <w:p w:rsidR="00666BA4" w:rsidRDefault="00A80745">
      <w:pPr>
        <w:spacing w:before="34" w:line="220" w:lineRule="exact"/>
        <w:ind w:left="116"/>
        <w:rPr>
          <w:rFonts w:ascii="Arial" w:eastAsia="Arial" w:hAnsi="Arial" w:cs="Arial"/>
        </w:rPr>
      </w:pPr>
      <w:r w:rsidRPr="00A80745">
        <w:pict>
          <v:group id="_x0000_s1068" style="position:absolute;left:0;text-align:left;margin-left:99.8pt;margin-top:-.05pt;width:86.9pt;height:14.5pt;z-index:-251662336;mso-position-horizontal-relative:page" coordorigin="1996,-1" coordsize="1738,290">
            <v:shape id="_x0000_s1069" style="position:absolute;left:1996;top:-1;width:1738;height:290" coordorigin="1996,-1" coordsize="1738,290" path="m1996,-1r1738,l3734,289r-1738,l1996,-1xe" filled="f" strokecolor="#1e1916" strokeweight=".35281mm">
              <v:path arrowok="t"/>
            </v:shape>
            <w10:wrap anchorx="page"/>
          </v:group>
        </w:pict>
      </w:r>
      <w:r w:rsidR="00984901">
        <w:rPr>
          <w:rFonts w:ascii="Arial" w:eastAsia="Arial" w:hAnsi="Arial" w:cs="Arial"/>
          <w:color w:val="1E1916"/>
          <w:position w:val="-1"/>
        </w:rPr>
        <w:t>Decision:   Elected / Deferred</w:t>
      </w:r>
    </w:p>
    <w:p w:rsidR="00666BA4" w:rsidRDefault="00666BA4">
      <w:pPr>
        <w:spacing w:line="200" w:lineRule="exact"/>
      </w:pPr>
    </w:p>
    <w:p w:rsidR="00666BA4" w:rsidRDefault="00666BA4">
      <w:pPr>
        <w:spacing w:line="200" w:lineRule="exact"/>
      </w:pPr>
    </w:p>
    <w:p w:rsidR="00666BA4" w:rsidRDefault="00666BA4">
      <w:pPr>
        <w:spacing w:line="200" w:lineRule="exact"/>
      </w:pPr>
    </w:p>
    <w:p w:rsidR="00666BA4" w:rsidRDefault="00666BA4">
      <w:pPr>
        <w:spacing w:line="200" w:lineRule="exact"/>
      </w:pPr>
    </w:p>
    <w:p w:rsidR="00666BA4" w:rsidRDefault="00666BA4">
      <w:pPr>
        <w:spacing w:before="1" w:line="280" w:lineRule="exact"/>
        <w:rPr>
          <w:sz w:val="28"/>
          <w:szCs w:val="28"/>
        </w:rPr>
        <w:sectPr w:rsidR="00666BA4">
          <w:pgSz w:w="12240" w:h="15840"/>
          <w:pgMar w:top="840" w:right="960" w:bottom="280" w:left="960" w:header="720" w:footer="720" w:gutter="0"/>
          <w:cols w:space="720"/>
        </w:sectPr>
      </w:pPr>
    </w:p>
    <w:p w:rsidR="00666BA4" w:rsidRDefault="00A80745">
      <w:pPr>
        <w:spacing w:before="34" w:line="220" w:lineRule="exact"/>
        <w:ind w:left="954" w:right="-50"/>
        <w:rPr>
          <w:rFonts w:ascii="Arial" w:eastAsia="Arial" w:hAnsi="Arial" w:cs="Arial"/>
        </w:rPr>
      </w:pPr>
      <w:r w:rsidRPr="00A80745">
        <w:lastRenderedPageBreak/>
        <w:pict>
          <v:group id="_x0000_s1066" style="position:absolute;left:0;text-align:left;margin-left:83.8pt;margin-top:2.65pt;width:194.3pt;height:0;z-index:-251658240;mso-position-horizontal-relative:page" coordorigin="1676,1336" coordsize="3886,0">
            <v:shape id="_x0000_s1067" style="position:absolute;left:1676;top:1336;width:3886;height:0" coordorigin="1676,1336" coordsize="3886,0" path="m1676,1336r3886,e" filled="f" strokecolor="#1e1916" strokeweight=".35269mm">
              <v:path arrowok="t"/>
            </v:shape>
            <w10:wrap anchorx="page"/>
          </v:group>
        </w:pict>
      </w:r>
      <w:r w:rsidR="00984901">
        <w:rPr>
          <w:rFonts w:ascii="Arial" w:eastAsia="Arial" w:hAnsi="Arial" w:cs="Arial"/>
          <w:b/>
          <w:color w:val="1E1916"/>
          <w:position w:val="-1"/>
        </w:rPr>
        <w:t>MEMBER-EXECUTIVE COMMITTEE</w:t>
      </w:r>
    </w:p>
    <w:p w:rsidR="00666BA4" w:rsidRDefault="00A80745">
      <w:pPr>
        <w:spacing w:before="34" w:line="220" w:lineRule="exact"/>
        <w:rPr>
          <w:rFonts w:ascii="Arial" w:eastAsia="Arial" w:hAnsi="Arial" w:cs="Arial"/>
        </w:rPr>
        <w:sectPr w:rsidR="00666BA4">
          <w:type w:val="continuous"/>
          <w:pgSz w:w="12240" w:h="15840"/>
          <w:pgMar w:top="720" w:right="960" w:bottom="280" w:left="960" w:header="720" w:footer="720" w:gutter="0"/>
          <w:cols w:num="2" w:space="720" w:equalWidth="0">
            <w:col w:w="4300" w:space="3736"/>
            <w:col w:w="2284"/>
          </w:cols>
        </w:sectPr>
      </w:pPr>
      <w:r w:rsidRPr="00A80745">
        <w:pict>
          <v:group id="_x0000_s1076" style="position:absolute;margin-left:436.7pt;margin-top:-10.05pt;width:83.5pt;height:0;z-index:-251660288;mso-position-horizontal-relative:page" coordorigin="8734,3012" coordsize="1670,0">
            <v:shape id="_x0000_s1077" style="position:absolute;left:8734;top:3012;width:1670;height:0" coordorigin="8734,3012" coordsize="1670,0" path="m8734,3012r1670,e" filled="f" strokecolor="#1e1916" strokeweight=".35269mm">
              <v:path arrowok="t"/>
            </v:shape>
            <w10:wrap anchorx="page"/>
          </v:group>
        </w:pict>
      </w:r>
      <w:r w:rsidR="00984901">
        <w:br w:type="column"/>
      </w:r>
      <w:r w:rsidR="00984901">
        <w:rPr>
          <w:rFonts w:ascii="Arial" w:eastAsia="Arial" w:hAnsi="Arial" w:cs="Arial"/>
          <w:b/>
          <w:color w:val="1E1916"/>
          <w:position w:val="-1"/>
        </w:rPr>
        <w:lastRenderedPageBreak/>
        <w:t>PRESIDENT</w:t>
      </w:r>
    </w:p>
    <w:p w:rsidR="00666BA4" w:rsidRDefault="00666BA4">
      <w:pPr>
        <w:spacing w:line="200" w:lineRule="exact"/>
      </w:pPr>
    </w:p>
    <w:p w:rsidR="00666BA4" w:rsidRDefault="00666BA4">
      <w:pPr>
        <w:spacing w:before="10" w:line="200" w:lineRule="exact"/>
      </w:pPr>
    </w:p>
    <w:p w:rsidR="00666BA4" w:rsidRDefault="00984901">
      <w:pPr>
        <w:spacing w:before="34" w:line="220" w:lineRule="exact"/>
        <w:ind w:left="116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  <w:position w:val="-1"/>
        </w:rPr>
        <w:t>If case has been deferred previously and re-submitted</w:t>
      </w:r>
    </w:p>
    <w:p w:rsidR="00666BA4" w:rsidRDefault="00666BA4">
      <w:pPr>
        <w:spacing w:line="260" w:lineRule="exact"/>
        <w:rPr>
          <w:sz w:val="26"/>
          <w:szCs w:val="26"/>
        </w:rPr>
      </w:pPr>
    </w:p>
    <w:p w:rsidR="00666BA4" w:rsidRDefault="00984901">
      <w:pPr>
        <w:tabs>
          <w:tab w:val="left" w:pos="10200"/>
        </w:tabs>
        <w:spacing w:before="34" w:line="220" w:lineRule="exact"/>
        <w:ind w:left="6679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  <w:position w:val="-1"/>
        </w:rPr>
        <w:t xml:space="preserve">Meeting Date: </w:t>
      </w:r>
      <w:r>
        <w:rPr>
          <w:rFonts w:ascii="Arial" w:eastAsia="Arial" w:hAnsi="Arial" w:cs="Arial"/>
          <w:color w:val="1E1916"/>
          <w:position w:val="-1"/>
          <w:u w:val="single" w:color="1E1916"/>
        </w:rPr>
        <w:t xml:space="preserve"> </w:t>
      </w:r>
      <w:r>
        <w:rPr>
          <w:rFonts w:ascii="Arial" w:eastAsia="Arial" w:hAnsi="Arial" w:cs="Arial"/>
          <w:color w:val="1E1916"/>
          <w:position w:val="-1"/>
          <w:u w:val="single" w:color="1E1916"/>
        </w:rPr>
        <w:tab/>
      </w:r>
    </w:p>
    <w:p w:rsidR="00666BA4" w:rsidRDefault="00666BA4">
      <w:pPr>
        <w:spacing w:line="200" w:lineRule="exact"/>
      </w:pPr>
    </w:p>
    <w:p w:rsidR="00666BA4" w:rsidRDefault="00666BA4">
      <w:pPr>
        <w:spacing w:before="10" w:line="200" w:lineRule="exact"/>
      </w:pPr>
    </w:p>
    <w:p w:rsidR="00666BA4" w:rsidRDefault="00A80745">
      <w:pPr>
        <w:tabs>
          <w:tab w:val="left" w:pos="10200"/>
        </w:tabs>
        <w:spacing w:before="34" w:line="220" w:lineRule="exact"/>
        <w:ind w:left="116"/>
        <w:rPr>
          <w:rFonts w:ascii="Arial" w:eastAsia="Arial" w:hAnsi="Arial" w:cs="Arial"/>
        </w:rPr>
      </w:pPr>
      <w:r w:rsidRPr="00A80745">
        <w:pict>
          <v:group id="_x0000_s1062" style="position:absolute;left:0;text-align:left;margin-left:103.2pt;margin-top:29.5pt;width:455.05pt;height:0;z-index:-251638784;mso-position-horizontal-relative:page" coordorigin="2064,590" coordsize="9101,0">
            <v:shape id="_x0000_s1063" style="position:absolute;left:2064;top:590;width:9101;height:0" coordorigin="2064,590" coordsize="9101,0" path="m2064,590r9101,e" filled="f" strokecolor="#1e1916" strokeweight=".63pt">
              <v:path arrowok="t"/>
            </v:shape>
            <w10:wrap anchorx="page"/>
          </v:group>
        </w:pict>
      </w:r>
      <w:r w:rsidRPr="00A80745">
        <w:pict>
          <v:group id="_x0000_s1060" style="position:absolute;left:0;text-align:left;margin-left:103.2pt;margin-top:46.25pt;width:455.05pt;height:0;z-index:-251637760;mso-position-horizontal-relative:page" coordorigin="2064,925" coordsize="9101,0">
            <v:shape id="_x0000_s1061" style="position:absolute;left:2064;top:925;width:9101;height:0" coordorigin="2064,925" coordsize="9101,0" path="m2064,925r9101,e" filled="f" strokecolor="#1e1916" strokeweight=".63pt">
              <v:path arrowok="t"/>
            </v:shape>
            <w10:wrap anchorx="page"/>
          </v:group>
        </w:pict>
      </w:r>
      <w:r w:rsidRPr="00A80745">
        <w:pict>
          <v:group id="_x0000_s1058" style="position:absolute;left:0;text-align:left;margin-left:103.2pt;margin-top:63.05pt;width:455.05pt;height:0;z-index:-251636736;mso-position-horizontal-relative:page" coordorigin="2064,1261" coordsize="9101,0">
            <v:shape id="_x0000_s1059" style="position:absolute;left:2064;top:1261;width:9101;height:0" coordorigin="2064,1261" coordsize="9101,0" path="m2064,1261r9101,e" filled="f" strokecolor="#1e1916" strokeweight=".63pt">
              <v:path arrowok="t"/>
            </v:shape>
            <w10:wrap anchorx="page"/>
          </v:group>
        </w:pict>
      </w:r>
      <w:r w:rsidR="00984901">
        <w:rPr>
          <w:rFonts w:ascii="Arial" w:eastAsia="Arial" w:hAnsi="Arial" w:cs="Arial"/>
          <w:color w:val="1E1916"/>
          <w:spacing w:val="1"/>
          <w:position w:val="-1"/>
        </w:rPr>
        <w:t>Remarks</w:t>
      </w:r>
      <w:r w:rsidR="00984901">
        <w:rPr>
          <w:rFonts w:ascii="Arial" w:eastAsia="Arial" w:hAnsi="Arial" w:cs="Arial"/>
          <w:color w:val="1E1916"/>
          <w:position w:val="-1"/>
        </w:rPr>
        <w:t xml:space="preserve">: </w:t>
      </w:r>
      <w:r w:rsidR="00984901">
        <w:rPr>
          <w:rFonts w:ascii="Arial" w:eastAsia="Arial" w:hAnsi="Arial" w:cs="Arial"/>
          <w:color w:val="1E1916"/>
          <w:spacing w:val="14"/>
          <w:position w:val="-1"/>
        </w:rPr>
        <w:t xml:space="preserve"> </w:t>
      </w:r>
      <w:r w:rsidR="00984901">
        <w:rPr>
          <w:rFonts w:ascii="Arial" w:eastAsia="Arial" w:hAnsi="Arial" w:cs="Arial"/>
          <w:color w:val="1E1916"/>
          <w:position w:val="-1"/>
          <w:u w:val="single" w:color="1E1916"/>
        </w:rPr>
        <w:t xml:space="preserve"> </w:t>
      </w:r>
      <w:r w:rsidR="00984901">
        <w:rPr>
          <w:rFonts w:ascii="Arial" w:eastAsia="Arial" w:hAnsi="Arial" w:cs="Arial"/>
          <w:color w:val="1E1916"/>
          <w:position w:val="-1"/>
          <w:u w:val="single" w:color="1E1916"/>
        </w:rPr>
        <w:tab/>
      </w:r>
    </w:p>
    <w:p w:rsidR="00666BA4" w:rsidRDefault="00666BA4">
      <w:pPr>
        <w:spacing w:line="200" w:lineRule="exact"/>
      </w:pPr>
    </w:p>
    <w:p w:rsidR="00666BA4" w:rsidRDefault="00666BA4">
      <w:pPr>
        <w:spacing w:line="200" w:lineRule="exact"/>
      </w:pPr>
    </w:p>
    <w:p w:rsidR="00666BA4" w:rsidRDefault="00666BA4">
      <w:pPr>
        <w:spacing w:line="200" w:lineRule="exact"/>
      </w:pPr>
    </w:p>
    <w:p w:rsidR="00666BA4" w:rsidRDefault="00666BA4">
      <w:pPr>
        <w:spacing w:line="200" w:lineRule="exact"/>
      </w:pPr>
    </w:p>
    <w:p w:rsidR="00666BA4" w:rsidRDefault="00666BA4">
      <w:pPr>
        <w:spacing w:line="200" w:lineRule="exact"/>
      </w:pPr>
    </w:p>
    <w:p w:rsidR="00666BA4" w:rsidRDefault="00666BA4">
      <w:pPr>
        <w:spacing w:line="200" w:lineRule="exact"/>
      </w:pPr>
    </w:p>
    <w:p w:rsidR="00666BA4" w:rsidRDefault="00666BA4">
      <w:pPr>
        <w:spacing w:before="16" w:line="200" w:lineRule="exact"/>
      </w:pPr>
    </w:p>
    <w:p w:rsidR="00666BA4" w:rsidRDefault="00A80745">
      <w:pPr>
        <w:spacing w:before="34" w:line="220" w:lineRule="exact"/>
        <w:ind w:left="116"/>
        <w:rPr>
          <w:rFonts w:ascii="Arial" w:eastAsia="Arial" w:hAnsi="Arial" w:cs="Arial"/>
        </w:rPr>
      </w:pPr>
      <w:r w:rsidRPr="00A80745">
        <w:pict>
          <v:group id="_x0000_s1056" style="position:absolute;left:0;text-align:left;margin-left:99.8pt;margin-top:-.05pt;width:86.9pt;height:14.5pt;z-index:-251661312;mso-position-horizontal-relative:page" coordorigin="1996,-1" coordsize="1738,290">
            <v:shape id="_x0000_s1057" style="position:absolute;left:1996;top:-1;width:1738;height:290" coordorigin="1996,-1" coordsize="1738,290" path="m1996,-1r1738,l3734,289r-1738,l1996,-1xe" filled="f" strokecolor="#1e1916" strokeweight=".35281mm">
              <v:path arrowok="t"/>
            </v:shape>
            <w10:wrap anchorx="page"/>
          </v:group>
        </w:pict>
      </w:r>
      <w:r w:rsidR="00984901">
        <w:rPr>
          <w:rFonts w:ascii="Arial" w:eastAsia="Arial" w:hAnsi="Arial" w:cs="Arial"/>
          <w:color w:val="1E1916"/>
          <w:position w:val="-1"/>
        </w:rPr>
        <w:t>Decision:   Elected / Deferred</w:t>
      </w:r>
    </w:p>
    <w:p w:rsidR="00666BA4" w:rsidRDefault="00666BA4">
      <w:pPr>
        <w:spacing w:line="200" w:lineRule="exact"/>
      </w:pPr>
    </w:p>
    <w:p w:rsidR="00666BA4" w:rsidRDefault="00666BA4">
      <w:pPr>
        <w:spacing w:line="200" w:lineRule="exact"/>
      </w:pPr>
    </w:p>
    <w:p w:rsidR="00666BA4" w:rsidRDefault="00666BA4">
      <w:pPr>
        <w:spacing w:line="200" w:lineRule="exact"/>
      </w:pPr>
    </w:p>
    <w:p w:rsidR="00666BA4" w:rsidRDefault="00666BA4">
      <w:pPr>
        <w:spacing w:line="200" w:lineRule="exact"/>
      </w:pPr>
    </w:p>
    <w:p w:rsidR="00666BA4" w:rsidRDefault="00666BA4">
      <w:pPr>
        <w:spacing w:line="200" w:lineRule="exact"/>
      </w:pPr>
    </w:p>
    <w:p w:rsidR="00666BA4" w:rsidRDefault="00A80745">
      <w:pPr>
        <w:spacing w:line="200" w:lineRule="exact"/>
      </w:pPr>
      <w:r>
        <w:pict>
          <v:group id="_x0000_s1052" style="position:absolute;margin-left:82.35pt;margin-top:7.15pt;width:194.3pt;height:0;z-index:-251657216;mso-position-horizontal-relative:page" coordorigin="1647,-562" coordsize="3886,0">
            <v:shape id="_x0000_s1053" style="position:absolute;left:1647;top:-562;width:3886;height:0" coordorigin="1647,-562" coordsize="3886,0" path="m1647,-562r3886,e" filled="f" strokecolor="#1e1916" strokeweight=".35269mm">
              <v:path arrowok="t"/>
            </v:shape>
            <w10:wrap anchorx="page"/>
          </v:group>
        </w:pict>
      </w:r>
    </w:p>
    <w:p w:rsidR="00666BA4" w:rsidRDefault="00666BA4">
      <w:pPr>
        <w:spacing w:before="16" w:line="200" w:lineRule="exact"/>
        <w:sectPr w:rsidR="00666BA4">
          <w:type w:val="continuous"/>
          <w:pgSz w:w="12240" w:h="15840"/>
          <w:pgMar w:top="720" w:right="960" w:bottom="280" w:left="960" w:header="720" w:footer="720" w:gutter="0"/>
          <w:cols w:space="720"/>
        </w:sectPr>
      </w:pPr>
    </w:p>
    <w:p w:rsidR="00666BA4" w:rsidRDefault="00A80745">
      <w:pPr>
        <w:spacing w:before="34" w:line="220" w:lineRule="exact"/>
        <w:ind w:left="963" w:right="-50"/>
        <w:rPr>
          <w:rFonts w:ascii="Arial" w:eastAsia="Arial" w:hAnsi="Arial" w:cs="Arial"/>
        </w:rPr>
      </w:pPr>
      <w:r w:rsidRPr="00A80745">
        <w:lastRenderedPageBreak/>
        <w:pict>
          <v:group id="_x0000_s1054" style="position:absolute;left:0;text-align:left;margin-left:53.8pt;margin-top:19.95pt;width:504.45pt;height:0;z-index:-251656192;mso-position-horizontal-relative:page" coordorigin="1076,399" coordsize="10089,0">
            <v:shape id="_x0000_s1055" style="position:absolute;left:1076;top:399;width:10089;height:0" coordorigin="1076,399" coordsize="10089,0" path="m1076,399r10089,e" filled="f" strokecolor="#1e1916" strokeweight=".35269mm">
              <v:path arrowok="t"/>
            </v:shape>
            <w10:wrap anchorx="page"/>
          </v:group>
        </w:pict>
      </w:r>
      <w:r w:rsidR="00984901">
        <w:rPr>
          <w:rFonts w:ascii="Arial" w:eastAsia="Arial" w:hAnsi="Arial" w:cs="Arial"/>
          <w:b/>
          <w:color w:val="1E1916"/>
          <w:position w:val="-1"/>
        </w:rPr>
        <w:t>MEMBER-EXECUTIVE COMMITTEE</w:t>
      </w:r>
    </w:p>
    <w:p w:rsidR="00666BA4" w:rsidRDefault="00A80745">
      <w:pPr>
        <w:spacing w:before="34" w:line="220" w:lineRule="exact"/>
        <w:rPr>
          <w:rFonts w:ascii="Arial" w:eastAsia="Arial" w:hAnsi="Arial" w:cs="Arial"/>
        </w:rPr>
        <w:sectPr w:rsidR="00666BA4">
          <w:type w:val="continuous"/>
          <w:pgSz w:w="12240" w:h="15840"/>
          <w:pgMar w:top="720" w:right="960" w:bottom="280" w:left="960" w:header="720" w:footer="720" w:gutter="0"/>
          <w:cols w:num="2" w:space="720" w:equalWidth="0">
            <w:col w:w="4309" w:space="3727"/>
            <w:col w:w="2284"/>
          </w:cols>
        </w:sectPr>
      </w:pPr>
      <w:r w:rsidRPr="00A80745">
        <w:pict>
          <v:group id="_x0000_s1064" style="position:absolute;margin-left:433.8pt;margin-top:-12.05pt;width:83.5pt;height:0;z-index:-251659264;mso-position-horizontal-relative:page" coordorigin="8676,3361" coordsize="1670,0">
            <v:shape id="_x0000_s1065" style="position:absolute;left:8676;top:3361;width:1670;height:0" coordorigin="8676,3361" coordsize="1670,0" path="m8676,3361r1670,e" filled="f" strokecolor="#1e1916" strokeweight=".35269mm">
              <v:path arrowok="t"/>
            </v:shape>
            <w10:wrap anchorx="page"/>
          </v:group>
        </w:pict>
      </w:r>
      <w:r w:rsidR="00984901">
        <w:br w:type="column"/>
      </w:r>
      <w:r w:rsidR="00984901">
        <w:rPr>
          <w:rFonts w:ascii="Arial" w:eastAsia="Arial" w:hAnsi="Arial" w:cs="Arial"/>
          <w:b/>
          <w:color w:val="1E1916"/>
          <w:position w:val="-1"/>
        </w:rPr>
        <w:lastRenderedPageBreak/>
        <w:t>PRESIDENT</w:t>
      </w:r>
    </w:p>
    <w:p w:rsidR="00666BA4" w:rsidRDefault="00666BA4">
      <w:pPr>
        <w:spacing w:before="1" w:line="100" w:lineRule="exact"/>
        <w:rPr>
          <w:sz w:val="11"/>
          <w:szCs w:val="11"/>
        </w:rPr>
      </w:pPr>
    </w:p>
    <w:p w:rsidR="00666BA4" w:rsidRDefault="00666BA4">
      <w:pPr>
        <w:spacing w:line="200" w:lineRule="exact"/>
      </w:pPr>
    </w:p>
    <w:p w:rsidR="00666BA4" w:rsidRDefault="00A80745">
      <w:pPr>
        <w:spacing w:before="29"/>
        <w:ind w:left="3760" w:right="3760"/>
        <w:jc w:val="center"/>
        <w:rPr>
          <w:rFonts w:ascii="Arial" w:eastAsia="Arial" w:hAnsi="Arial" w:cs="Arial"/>
          <w:sz w:val="24"/>
          <w:szCs w:val="24"/>
        </w:rPr>
      </w:pPr>
      <w:r w:rsidRPr="00A80745">
        <w:pict>
          <v:group id="_x0000_s1050" style="position:absolute;left:0;text-align:left;margin-left:237.9pt;margin-top:15.2pt;width:136.25pt;height:0;z-index:-251655168;mso-position-horizontal-relative:page" coordorigin="4758,304" coordsize="2725,0">
            <v:shape id="_x0000_s1051" style="position:absolute;left:4758;top:304;width:2725;height:0" coordorigin="4758,304" coordsize="2725,0" path="m4758,304r2724,e" filled="f" strokecolor="#1e1916" strokeweight=".38808mm">
              <v:path arrowok="t"/>
            </v:shape>
            <w10:wrap anchorx="page"/>
          </v:group>
        </w:pict>
      </w:r>
      <w:r w:rsidRPr="00A80745">
        <w:pict>
          <v:group id="_x0000_s1048" style="position:absolute;left:0;text-align:left;margin-left:346.9pt;margin-top:80.85pt;width:92.05pt;height:0;z-index:-251651072;mso-position-horizontal-relative:page" coordorigin="6938,1617" coordsize="1841,0">
            <v:shape id="_x0000_s1049" style="position:absolute;left:6938;top:1617;width:1841;height:0" coordorigin="6938,1617" coordsize="1841,0" path="m6938,1617r1841,e" filled="f" strokecolor="#1e1916" strokeweight=".35281mm">
              <v:path arrowok="t"/>
            </v:shape>
            <w10:wrap anchorx="page"/>
          </v:group>
        </w:pict>
      </w:r>
      <w:r w:rsidRPr="00A80745">
        <w:pict>
          <v:group id="_x0000_s1046" style="position:absolute;left:0;text-align:left;margin-left:346.9pt;margin-top:52.05pt;width:92.05pt;height:0;z-index:-251650048;mso-position-horizontal-relative:page" coordorigin="6938,1041" coordsize="1841,0">
            <v:shape id="_x0000_s1047" style="position:absolute;left:6938;top:1041;width:1841;height:0" coordorigin="6938,1041" coordsize="1841,0" path="m6938,1041r1841,e" filled="f" strokecolor="#1e1916" strokeweight=".35281mm">
              <v:path arrowok="t"/>
            </v:shape>
            <w10:wrap anchorx="page"/>
          </v:group>
        </w:pict>
      </w:r>
      <w:r w:rsidRPr="00A80745">
        <w:pict>
          <v:group id="_x0000_s1044" style="position:absolute;left:0;text-align:left;margin-left:346.9pt;margin-top:101.35pt;width:92.05pt;height:0;z-index:-251649024;mso-position-horizontal-relative:page" coordorigin="6938,2027" coordsize="1841,0">
            <v:shape id="_x0000_s1045" style="position:absolute;left:6938;top:2027;width:1841;height:0" coordorigin="6938,2027" coordsize="1841,0" path="m6938,2027r1841,e" filled="f" strokecolor="#1e1916" strokeweight=".35281mm">
              <v:path arrowok="t"/>
            </v:shape>
            <w10:wrap anchorx="page"/>
          </v:group>
        </w:pict>
      </w:r>
      <w:r w:rsidR="00984901">
        <w:rPr>
          <w:rFonts w:ascii="Arial" w:eastAsia="Arial" w:hAnsi="Arial" w:cs="Arial"/>
          <w:b/>
          <w:color w:val="1E1916"/>
          <w:sz w:val="24"/>
          <w:szCs w:val="24"/>
        </w:rPr>
        <w:t>FOR OFFICE USE ON</w:t>
      </w:r>
      <w:r w:rsidR="00984901">
        <w:rPr>
          <w:rFonts w:ascii="Arial" w:eastAsia="Arial" w:hAnsi="Arial" w:cs="Arial"/>
          <w:b/>
          <w:color w:val="1E1916"/>
          <w:spacing w:val="-23"/>
          <w:sz w:val="24"/>
          <w:szCs w:val="24"/>
        </w:rPr>
        <w:t>L</w:t>
      </w:r>
      <w:r w:rsidR="00984901">
        <w:rPr>
          <w:rFonts w:ascii="Arial" w:eastAsia="Arial" w:hAnsi="Arial" w:cs="Arial"/>
          <w:b/>
          <w:color w:val="1E1916"/>
          <w:sz w:val="24"/>
          <w:szCs w:val="24"/>
        </w:rPr>
        <w:t>Y</w:t>
      </w:r>
    </w:p>
    <w:p w:rsidR="00666BA4" w:rsidRDefault="00666BA4">
      <w:pPr>
        <w:spacing w:line="200" w:lineRule="exact"/>
      </w:pPr>
    </w:p>
    <w:p w:rsidR="00666BA4" w:rsidRDefault="00666BA4">
      <w:pPr>
        <w:spacing w:before="5" w:line="240" w:lineRule="exact"/>
        <w:rPr>
          <w:sz w:val="24"/>
          <w:szCs w:val="24"/>
        </w:rPr>
      </w:pPr>
    </w:p>
    <w:p w:rsidR="00666BA4" w:rsidRDefault="00A80745">
      <w:pPr>
        <w:spacing w:line="220" w:lineRule="exact"/>
        <w:ind w:left="3984"/>
        <w:rPr>
          <w:rFonts w:ascii="Arial" w:eastAsia="Arial" w:hAnsi="Arial" w:cs="Arial"/>
        </w:rPr>
      </w:pPr>
      <w:r w:rsidRPr="00A80745">
        <w:pict>
          <v:group id="_x0000_s1042" style="position:absolute;left:0;text-align:left;margin-left:225.9pt;margin-top:43.35pt;width:98.85pt;height:0;z-index:-251654144;mso-position-horizontal-relative:page" coordorigin="4518,867" coordsize="1977,0">
            <v:shape id="_x0000_s1043" style="position:absolute;left:4518;top:867;width:1977;height:0" coordorigin="4518,867" coordsize="1977,0" path="m4518,867r1977,e" filled="f" strokecolor="#1e1916" strokeweight=".35281mm">
              <v:path arrowok="t"/>
            </v:shape>
            <w10:wrap anchorx="page"/>
          </v:group>
        </w:pict>
      </w:r>
      <w:r w:rsidRPr="00A80745">
        <w:pict>
          <v:group id="_x0000_s1040" style="position:absolute;left:0;text-align:left;margin-left:225.9pt;margin-top:14.55pt;width:98.85pt;height:0;z-index:-251653120;mso-position-horizontal-relative:page" coordorigin="4518,291" coordsize="1977,0">
            <v:shape id="_x0000_s1041" style="position:absolute;left:4518;top:291;width:1977;height:0" coordorigin="4518,291" coordsize="1977,0" path="m4518,291r1977,e" filled="f" strokecolor="#1e1916" strokeweight=".35281mm">
              <v:path arrowok="t"/>
            </v:shape>
            <w10:wrap anchorx="page"/>
          </v:group>
        </w:pict>
      </w:r>
      <w:r w:rsidRPr="00A80745">
        <w:pict>
          <v:group id="_x0000_s1038" style="position:absolute;left:0;text-align:left;margin-left:457.4pt;margin-top:43.35pt;width:90.3pt;height:0;z-index:-251646976;mso-position-horizontal-relative:page" coordorigin="9148,867" coordsize="1806,0">
            <v:shape id="_x0000_s1039" style="position:absolute;left:9148;top:867;width:1806;height:0" coordorigin="9148,867" coordsize="1806,0" path="m9148,867r1807,e" filled="f" strokecolor="#1e1916" strokeweight=".35281mm">
              <v:path arrowok="t"/>
            </v:shape>
            <w10:wrap anchorx="page"/>
          </v:group>
        </w:pict>
      </w:r>
      <w:r w:rsidRPr="00A80745">
        <w:pict>
          <v:group id="_x0000_s1036" style="position:absolute;left:0;text-align:left;margin-left:457.4pt;margin-top:14.55pt;width:90.3pt;height:0;z-index:-251645952;mso-position-horizontal-relative:page" coordorigin="9148,291" coordsize="1806,0">
            <v:shape id="_x0000_s1037" style="position:absolute;left:9148;top:291;width:1806;height:0" coordorigin="9148,291" coordsize="1806,0" path="m9148,291r1807,e" filled="f" strokecolor="#1e1916" strokeweight=".35281mm">
              <v:path arrowok="t"/>
            </v:shape>
            <w10:wrap anchorx="page"/>
          </v:group>
        </w:pict>
      </w:r>
      <w:r w:rsidRPr="00A80745">
        <w:pict>
          <v:group id="_x0000_s1034" style="position:absolute;left:0;text-align:left;margin-left:457.4pt;margin-top:63.85pt;width:90.3pt;height:0;z-index:-251644928;mso-position-horizontal-relative:page" coordorigin="9148,1277" coordsize="1806,0">
            <v:shape id="_x0000_s1035" style="position:absolute;left:9148;top:1277;width:1806;height:0" coordorigin="9148,1277" coordsize="1806,0" path="m9148,1277r1807,e" filled="f" strokecolor="#1e1916" strokeweight=".35281mm">
              <v:path arrowok="t"/>
            </v:shape>
            <w10:wrap anchorx="page"/>
          </v:group>
        </w:pict>
      </w:r>
      <w:r w:rsidR="00984901">
        <w:rPr>
          <w:rFonts w:ascii="Arial" w:eastAsia="Arial" w:hAnsi="Arial" w:cs="Arial"/>
          <w:b/>
          <w:color w:val="1E1916"/>
          <w:position w:val="-1"/>
        </w:rPr>
        <w:t xml:space="preserve">Receipt No.                            </w:t>
      </w:r>
      <w:r w:rsidR="00984901">
        <w:rPr>
          <w:rFonts w:ascii="Arial" w:eastAsia="Arial" w:hAnsi="Arial" w:cs="Arial"/>
          <w:b/>
          <w:color w:val="1E1916"/>
          <w:spacing w:val="36"/>
          <w:position w:val="-1"/>
        </w:rPr>
        <w:t xml:space="preserve"> </w:t>
      </w:r>
      <w:r w:rsidR="00984901">
        <w:rPr>
          <w:rFonts w:ascii="Arial" w:eastAsia="Arial" w:hAnsi="Arial" w:cs="Arial"/>
          <w:b/>
          <w:color w:val="1E1916"/>
          <w:position w:val="-1"/>
        </w:rPr>
        <w:t xml:space="preserve">Date                           </w:t>
      </w:r>
      <w:r w:rsidR="00984901">
        <w:rPr>
          <w:rFonts w:ascii="Arial" w:eastAsia="Arial" w:hAnsi="Arial" w:cs="Arial"/>
          <w:b/>
          <w:color w:val="1E1916"/>
          <w:spacing w:val="26"/>
          <w:position w:val="-1"/>
        </w:rPr>
        <w:t xml:space="preserve"> </w:t>
      </w:r>
      <w:r w:rsidR="00984901">
        <w:rPr>
          <w:rFonts w:ascii="Arial" w:eastAsia="Arial" w:hAnsi="Arial" w:cs="Arial"/>
          <w:b/>
          <w:color w:val="1E1916"/>
          <w:position w:val="-1"/>
        </w:rPr>
        <w:t>Amount</w:t>
      </w:r>
    </w:p>
    <w:p w:rsidR="00666BA4" w:rsidRDefault="00666BA4">
      <w:pPr>
        <w:spacing w:line="200" w:lineRule="exact"/>
      </w:pPr>
    </w:p>
    <w:p w:rsidR="00666BA4" w:rsidRDefault="00666BA4">
      <w:pPr>
        <w:spacing w:before="10" w:line="200" w:lineRule="exact"/>
      </w:pPr>
    </w:p>
    <w:p w:rsidR="00666BA4" w:rsidRDefault="00984901">
      <w:pPr>
        <w:spacing w:before="34"/>
        <w:ind w:left="116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</w:rPr>
        <w:t>Admission Fee</w:t>
      </w:r>
    </w:p>
    <w:p w:rsidR="00666BA4" w:rsidRDefault="00666BA4">
      <w:pPr>
        <w:spacing w:before="2" w:line="160" w:lineRule="exact"/>
        <w:rPr>
          <w:sz w:val="17"/>
          <w:szCs w:val="17"/>
        </w:rPr>
      </w:pPr>
    </w:p>
    <w:p w:rsidR="00666BA4" w:rsidRDefault="00984901">
      <w:pPr>
        <w:ind w:left="116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</w:rPr>
        <w:t>Annual Subscription</w:t>
      </w:r>
    </w:p>
    <w:p w:rsidR="00666BA4" w:rsidRDefault="00A80745">
      <w:pPr>
        <w:spacing w:before="2" w:line="160" w:lineRule="exact"/>
        <w:rPr>
          <w:sz w:val="17"/>
          <w:szCs w:val="17"/>
        </w:rPr>
      </w:pPr>
      <w:r w:rsidRPr="00A80745">
        <w:pict>
          <v:group id="_x0000_s1030" style="position:absolute;margin-left:225.9pt;margin-top:-.45pt;width:98.85pt;height:0;z-index:-251652096;mso-position-horizontal-relative:page" coordorigin="4518,-900" coordsize="1977,0">
            <v:shape id="_x0000_s1031" style="position:absolute;left:4518;top:-900;width:1977;height:0" coordorigin="4518,-900" coordsize="1977,0" path="m4518,-900r1977,e" filled="f" strokecolor="#1e1916" strokeweight=".35281mm">
              <v:path arrowok="t"/>
            </v:shape>
            <w10:wrap anchorx="page"/>
          </v:group>
        </w:pict>
      </w:r>
    </w:p>
    <w:p w:rsidR="00666BA4" w:rsidRDefault="00A80745">
      <w:pPr>
        <w:tabs>
          <w:tab w:val="left" w:pos="5520"/>
        </w:tabs>
        <w:spacing w:line="220" w:lineRule="exact"/>
        <w:ind w:left="116"/>
        <w:rPr>
          <w:rFonts w:ascii="Arial" w:eastAsia="Arial" w:hAnsi="Arial" w:cs="Arial"/>
        </w:rPr>
      </w:pPr>
      <w:r w:rsidRPr="00A80745">
        <w:pict>
          <v:group id="_x0000_s1028" style="position:absolute;left:0;text-align:left;margin-left:457.4pt;margin-top:10.05pt;width:90.3pt;height:0;z-index:-251643904;mso-position-horizontal-relative:page" coordorigin="9148,-1954" coordsize="1806,0">
            <v:shape id="_x0000_s1029" style="position:absolute;left:9148;top:-1954;width:1806;height:0" coordorigin="9148,-1954" coordsize="1806,0" path="m9148,-1954r1807,e" filled="f" strokecolor="#1e1916" strokeweight=".35281mm">
              <v:path arrowok="t"/>
            </v:shape>
            <w10:wrap anchorx="page"/>
          </v:group>
        </w:pict>
      </w:r>
      <w:r w:rsidRPr="00A80745">
        <w:pict>
          <v:group id="_x0000_s1032" style="position:absolute;left:0;text-align:left;margin-left:346.9pt;margin-top:10.05pt;width:92.05pt;height:0;z-index:-251648000;mso-position-horizontal-relative:page" coordorigin="6938,201" coordsize="1841,0">
            <v:shape id="_x0000_s1033" style="position:absolute;left:6938;top:201;width:1841;height:0" coordorigin="6938,201" coordsize="1841,0" path="m6938,201r1841,e" filled="f" strokecolor="#1e1916" strokeweight=".35281mm">
              <v:path arrowok="t"/>
            </v:shape>
            <w10:wrap anchorx="page"/>
          </v:group>
        </w:pict>
      </w:r>
      <w:r w:rsidR="00984901">
        <w:rPr>
          <w:rFonts w:ascii="Arial" w:eastAsia="Arial" w:hAnsi="Arial" w:cs="Arial"/>
          <w:color w:val="1E1916"/>
          <w:position w:val="-1"/>
        </w:rPr>
        <w:t xml:space="preserve">Difference of annual subscription         </w:t>
      </w:r>
      <w:r w:rsidR="00984901">
        <w:rPr>
          <w:rFonts w:ascii="Arial" w:eastAsia="Arial" w:hAnsi="Arial" w:cs="Arial"/>
          <w:color w:val="1E1916"/>
          <w:spacing w:val="-25"/>
          <w:position w:val="-1"/>
        </w:rPr>
        <w:t xml:space="preserve"> </w:t>
      </w:r>
      <w:r w:rsidR="00984901">
        <w:rPr>
          <w:rFonts w:ascii="Arial" w:eastAsia="Arial" w:hAnsi="Arial" w:cs="Arial"/>
          <w:color w:val="1E1916"/>
          <w:position w:val="-1"/>
          <w:u w:val="thick" w:color="1E1916"/>
        </w:rPr>
        <w:t xml:space="preserve"> </w:t>
      </w:r>
      <w:r w:rsidR="00984901">
        <w:rPr>
          <w:rFonts w:ascii="Arial" w:eastAsia="Arial" w:hAnsi="Arial" w:cs="Arial"/>
          <w:color w:val="1E1916"/>
          <w:position w:val="-1"/>
          <w:u w:val="thick" w:color="1E1916"/>
        </w:rPr>
        <w:tab/>
      </w:r>
    </w:p>
    <w:p w:rsidR="00666BA4" w:rsidRDefault="00666BA4">
      <w:pPr>
        <w:spacing w:line="200" w:lineRule="exact"/>
      </w:pPr>
    </w:p>
    <w:p w:rsidR="00666BA4" w:rsidRDefault="00666BA4">
      <w:pPr>
        <w:spacing w:before="17" w:line="260" w:lineRule="exact"/>
        <w:rPr>
          <w:sz w:val="26"/>
          <w:szCs w:val="26"/>
        </w:rPr>
        <w:sectPr w:rsidR="00666BA4">
          <w:type w:val="continuous"/>
          <w:pgSz w:w="12240" w:h="15840"/>
          <w:pgMar w:top="720" w:right="960" w:bottom="280" w:left="960" w:header="720" w:footer="720" w:gutter="0"/>
          <w:cols w:space="720"/>
        </w:sectPr>
      </w:pPr>
    </w:p>
    <w:p w:rsidR="00666BA4" w:rsidRDefault="00984901">
      <w:pPr>
        <w:tabs>
          <w:tab w:val="left" w:pos="3740"/>
        </w:tabs>
        <w:spacing w:before="34" w:line="220" w:lineRule="exact"/>
        <w:ind w:left="116" w:right="-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  <w:position w:val="-1"/>
        </w:rPr>
        <w:lastRenderedPageBreak/>
        <w:t xml:space="preserve">Membership No. </w:t>
      </w:r>
      <w:r>
        <w:rPr>
          <w:rFonts w:ascii="Arial" w:eastAsia="Arial" w:hAnsi="Arial" w:cs="Arial"/>
          <w:color w:val="1E1916"/>
          <w:position w:val="-1"/>
          <w:u w:val="single" w:color="1E1916"/>
        </w:rPr>
        <w:t xml:space="preserve"> </w:t>
      </w:r>
      <w:r>
        <w:rPr>
          <w:rFonts w:ascii="Arial" w:eastAsia="Arial" w:hAnsi="Arial" w:cs="Arial"/>
          <w:color w:val="1E1916"/>
          <w:position w:val="-1"/>
          <w:u w:val="single" w:color="1E1916"/>
        </w:rPr>
        <w:tab/>
      </w:r>
    </w:p>
    <w:p w:rsidR="00666BA4" w:rsidRDefault="00984901">
      <w:pPr>
        <w:tabs>
          <w:tab w:val="left" w:pos="3320"/>
        </w:tabs>
        <w:spacing w:before="34" w:line="220" w:lineRule="exact"/>
        <w:rPr>
          <w:rFonts w:ascii="Arial" w:eastAsia="Arial" w:hAnsi="Arial" w:cs="Arial"/>
        </w:rPr>
        <w:sectPr w:rsidR="00666BA4">
          <w:type w:val="continuous"/>
          <w:pgSz w:w="12240" w:h="15840"/>
          <w:pgMar w:top="720" w:right="960" w:bottom="280" w:left="960" w:header="720" w:footer="720" w:gutter="0"/>
          <w:cols w:num="2" w:space="720" w:equalWidth="0">
            <w:col w:w="3753" w:space="2843"/>
            <w:col w:w="3724"/>
          </w:cols>
        </w:sectPr>
      </w:pPr>
      <w:r>
        <w:br w:type="column"/>
      </w:r>
      <w:r>
        <w:rPr>
          <w:rFonts w:ascii="Arial" w:eastAsia="Arial" w:hAnsi="Arial" w:cs="Arial"/>
          <w:color w:val="1E1916"/>
          <w:position w:val="-1"/>
        </w:rPr>
        <w:lastRenderedPageBreak/>
        <w:t xml:space="preserve">Certificate No. </w:t>
      </w:r>
      <w:r>
        <w:rPr>
          <w:rFonts w:ascii="Arial" w:eastAsia="Arial" w:hAnsi="Arial" w:cs="Arial"/>
          <w:color w:val="1E1916"/>
          <w:position w:val="-1"/>
          <w:u w:val="single" w:color="1E1916"/>
        </w:rPr>
        <w:t xml:space="preserve"> </w:t>
      </w:r>
      <w:r>
        <w:rPr>
          <w:rFonts w:ascii="Arial" w:eastAsia="Arial" w:hAnsi="Arial" w:cs="Arial"/>
          <w:color w:val="1E1916"/>
          <w:position w:val="-1"/>
          <w:u w:val="single" w:color="1E1916"/>
        </w:rPr>
        <w:tab/>
      </w:r>
    </w:p>
    <w:p w:rsidR="00666BA4" w:rsidRDefault="00666BA4">
      <w:pPr>
        <w:spacing w:before="2" w:line="120" w:lineRule="exact"/>
        <w:rPr>
          <w:sz w:val="12"/>
          <w:szCs w:val="12"/>
        </w:rPr>
      </w:pPr>
    </w:p>
    <w:p w:rsidR="00666BA4" w:rsidRDefault="00666BA4">
      <w:pPr>
        <w:spacing w:line="200" w:lineRule="exact"/>
      </w:pPr>
    </w:p>
    <w:p w:rsidR="00666BA4" w:rsidRDefault="00666BA4">
      <w:pPr>
        <w:spacing w:line="200" w:lineRule="exact"/>
      </w:pPr>
    </w:p>
    <w:p w:rsidR="00666BA4" w:rsidRDefault="00984901">
      <w:pPr>
        <w:tabs>
          <w:tab w:val="left" w:pos="2860"/>
        </w:tabs>
        <w:spacing w:before="34" w:line="220" w:lineRule="exact"/>
        <w:ind w:left="116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916"/>
          <w:position w:val="-1"/>
        </w:rPr>
        <w:t xml:space="preserve">Date: </w:t>
      </w:r>
      <w:r>
        <w:rPr>
          <w:rFonts w:ascii="Arial" w:eastAsia="Arial" w:hAnsi="Arial" w:cs="Arial"/>
          <w:color w:val="1E1916"/>
          <w:position w:val="-1"/>
          <w:u w:val="single" w:color="1E1916"/>
        </w:rPr>
        <w:t xml:space="preserve"> </w:t>
      </w:r>
      <w:r>
        <w:rPr>
          <w:rFonts w:ascii="Arial" w:eastAsia="Arial" w:hAnsi="Arial" w:cs="Arial"/>
          <w:color w:val="1E1916"/>
          <w:position w:val="-1"/>
          <w:u w:val="single" w:color="1E1916"/>
        </w:rPr>
        <w:tab/>
      </w:r>
    </w:p>
    <w:p w:rsidR="00666BA4" w:rsidRDefault="00666BA4">
      <w:pPr>
        <w:spacing w:line="200" w:lineRule="exact"/>
      </w:pPr>
    </w:p>
    <w:p w:rsidR="00666BA4" w:rsidRDefault="00666BA4">
      <w:pPr>
        <w:spacing w:before="10" w:line="200" w:lineRule="exact"/>
      </w:pPr>
    </w:p>
    <w:p w:rsidR="00666BA4" w:rsidRDefault="00A80745">
      <w:pPr>
        <w:spacing w:before="34"/>
        <w:ind w:right="865"/>
        <w:jc w:val="right"/>
        <w:rPr>
          <w:rFonts w:ascii="Arial" w:eastAsia="Arial" w:hAnsi="Arial" w:cs="Arial"/>
        </w:rPr>
      </w:pPr>
      <w:r w:rsidRPr="00A80745">
        <w:pict>
          <v:group id="_x0000_s1026" style="position:absolute;left:0;text-align:left;margin-left:413.7pt;margin-top:1.3pt;width:119.8pt;height:0;z-index:-251642880;mso-position-horizontal-relative:page" coordorigin="8274,26" coordsize="2396,0">
            <v:shape id="_x0000_s1027" style="position:absolute;left:8274;top:26;width:2396;height:0" coordorigin="8274,26" coordsize="2396,0" path="m8274,26r2396,e" filled="f" strokecolor="#1e1916" strokeweight=".35281mm">
              <v:path arrowok="t"/>
            </v:shape>
            <w10:wrap anchorx="page"/>
          </v:group>
        </w:pict>
      </w:r>
      <w:r w:rsidR="00984901">
        <w:rPr>
          <w:rFonts w:ascii="Arial" w:eastAsia="Arial" w:hAnsi="Arial" w:cs="Arial"/>
          <w:b/>
          <w:color w:val="1E1916"/>
        </w:rPr>
        <w:t>MEMBERS’ SECTION</w:t>
      </w:r>
    </w:p>
    <w:sectPr w:rsidR="00666BA4" w:rsidSect="00666BA4">
      <w:type w:val="continuous"/>
      <w:pgSz w:w="12240" w:h="15840"/>
      <w:pgMar w:top="720" w:right="9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36F9"/>
    <w:multiLevelType w:val="multilevel"/>
    <w:tmpl w:val="7ACA0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666BA4"/>
    <w:rsid w:val="004A2B05"/>
    <w:rsid w:val="00666BA4"/>
    <w:rsid w:val="00984901"/>
    <w:rsid w:val="009B5FE1"/>
    <w:rsid w:val="00A80745"/>
    <w:rsid w:val="00AC7981"/>
    <w:rsid w:val="00F4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4302</Characters>
  <Application>Microsoft Office Word</Application>
  <DocSecurity>0</DocSecurity>
  <Lines>35</Lines>
  <Paragraphs>10</Paragraphs>
  <ScaleCrop>false</ScaleCrop>
  <Company>icmapho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</dc:creator>
  <cp:lastModifiedBy>it</cp:lastModifiedBy>
  <cp:revision>2</cp:revision>
  <dcterms:created xsi:type="dcterms:W3CDTF">2017-07-13T04:58:00Z</dcterms:created>
  <dcterms:modified xsi:type="dcterms:W3CDTF">2017-07-13T04:58:00Z</dcterms:modified>
</cp:coreProperties>
</file>